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C76" w:rsidRPr="001518CB" w:rsidRDefault="00ED3C76" w:rsidP="00ED3C76">
      <w:pPr>
        <w:jc w:val="center"/>
        <w:rPr>
          <w:rFonts w:ascii="Calibri" w:hAnsi="Calibri"/>
          <w:sz w:val="18"/>
          <w:szCs w:val="18"/>
        </w:rPr>
      </w:pPr>
      <w:r w:rsidRPr="001518CB">
        <w:rPr>
          <w:rFonts w:ascii="Calibri" w:hAnsi="Calibri"/>
          <w:noProof/>
          <w:sz w:val="18"/>
          <w:szCs w:val="18"/>
          <w:lang w:val="en-GB" w:eastAsia="en-GB"/>
        </w:rPr>
        <w:drawing>
          <wp:inline distT="0" distB="0" distL="0" distR="0">
            <wp:extent cx="1409238" cy="1367790"/>
            <wp:effectExtent l="0" t="0" r="0" b="0"/>
            <wp:docPr id="1" name="Picture 1" descr="MMUBlockBlack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MUBlockBlackC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22590" cy="1380749"/>
                    </a:xfrm>
                    <a:prstGeom prst="rect">
                      <a:avLst/>
                    </a:prstGeom>
                    <a:noFill/>
                    <a:ln>
                      <a:noFill/>
                    </a:ln>
                  </pic:spPr>
                </pic:pic>
              </a:graphicData>
            </a:graphic>
          </wp:inline>
        </w:drawing>
      </w:r>
    </w:p>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86" w:type="dxa"/>
          <w:bottom w:w="29" w:type="dxa"/>
          <w:right w:w="86" w:type="dxa"/>
        </w:tblCellMar>
        <w:tblLook w:val="01E0" w:firstRow="1" w:lastRow="1" w:firstColumn="1" w:lastColumn="1" w:noHBand="0" w:noVBand="0"/>
      </w:tblPr>
      <w:tblGrid>
        <w:gridCol w:w="3467"/>
        <w:gridCol w:w="3531"/>
        <w:gridCol w:w="3792"/>
      </w:tblGrid>
      <w:tr w:rsidR="00491A66" w:rsidRPr="001518CB" w:rsidTr="000B61D4">
        <w:trPr>
          <w:cantSplit/>
          <w:trHeight w:val="504"/>
          <w:tblHeader/>
          <w:jc w:val="center"/>
        </w:trPr>
        <w:tc>
          <w:tcPr>
            <w:tcW w:w="10790" w:type="dxa"/>
            <w:gridSpan w:val="3"/>
            <w:tcBorders>
              <w:bottom w:val="single" w:sz="4" w:space="0" w:color="808080" w:themeColor="background1" w:themeShade="80"/>
            </w:tcBorders>
            <w:shd w:val="clear" w:color="auto" w:fill="808080" w:themeFill="background1" w:themeFillShade="80"/>
            <w:vAlign w:val="center"/>
          </w:tcPr>
          <w:p w:rsidR="00ED3C76" w:rsidRPr="001518CB" w:rsidRDefault="00ED3C76" w:rsidP="00ED3C76">
            <w:pPr>
              <w:pStyle w:val="Heading1"/>
              <w:rPr>
                <w:rFonts w:ascii="Rockwell" w:hAnsi="Rockwell"/>
                <w:sz w:val="28"/>
                <w:szCs w:val="28"/>
              </w:rPr>
            </w:pPr>
          </w:p>
          <w:p w:rsidR="00ED3C76" w:rsidRPr="001518CB" w:rsidRDefault="00ED3C76" w:rsidP="00ED3C76">
            <w:pPr>
              <w:pStyle w:val="Heading1"/>
              <w:rPr>
                <w:rFonts w:ascii="Rockwell" w:hAnsi="Rockwell"/>
                <w:sz w:val="28"/>
                <w:szCs w:val="28"/>
              </w:rPr>
            </w:pPr>
            <w:r w:rsidRPr="001518CB">
              <w:rPr>
                <w:rFonts w:ascii="Rockwell" w:hAnsi="Rockwell"/>
                <w:sz w:val="28"/>
                <w:szCs w:val="28"/>
              </w:rPr>
              <w:t>MANCHESTER LAW SCHOOL</w:t>
            </w:r>
          </w:p>
          <w:p w:rsidR="00491A66" w:rsidRPr="001518CB" w:rsidRDefault="00ED3C76" w:rsidP="00ED3C76">
            <w:pPr>
              <w:pStyle w:val="Heading1"/>
              <w:rPr>
                <w:rFonts w:ascii="Rockwell" w:hAnsi="Rockwell"/>
                <w:sz w:val="28"/>
                <w:szCs w:val="28"/>
              </w:rPr>
            </w:pPr>
            <w:r w:rsidRPr="001518CB">
              <w:rPr>
                <w:rFonts w:ascii="Rockwell" w:hAnsi="Rockwell"/>
                <w:sz w:val="28"/>
                <w:szCs w:val="28"/>
              </w:rPr>
              <w:t>PRO BONO NETWORK</w:t>
            </w:r>
            <w:r w:rsidR="00491A66" w:rsidRPr="001518CB">
              <w:rPr>
                <w:rFonts w:ascii="Rockwell" w:hAnsi="Rockwell"/>
                <w:sz w:val="28"/>
                <w:szCs w:val="28"/>
              </w:rPr>
              <w:t xml:space="preserve"> Application</w:t>
            </w:r>
          </w:p>
          <w:p w:rsidR="00ED3C76" w:rsidRPr="001518CB" w:rsidRDefault="00ED3C76" w:rsidP="00ED3C76">
            <w:pPr>
              <w:rPr>
                <w:rFonts w:ascii="Rockwell" w:hAnsi="Rockwell"/>
                <w:sz w:val="28"/>
                <w:szCs w:val="28"/>
              </w:rPr>
            </w:pPr>
          </w:p>
        </w:tc>
      </w:tr>
      <w:tr w:rsidR="00C81188" w:rsidRPr="001518CB" w:rsidTr="000B61D4">
        <w:trPr>
          <w:cantSplit/>
          <w:trHeight w:val="288"/>
          <w:jc w:val="center"/>
        </w:trPr>
        <w:tc>
          <w:tcPr>
            <w:tcW w:w="10790" w:type="dxa"/>
            <w:gridSpan w:val="3"/>
            <w:shd w:val="clear" w:color="auto" w:fill="D9D9D9" w:themeFill="background1" w:themeFillShade="D9"/>
            <w:vAlign w:val="center"/>
          </w:tcPr>
          <w:p w:rsidR="00ED3C76" w:rsidRPr="001518CB" w:rsidRDefault="00ED3C76" w:rsidP="005314CE">
            <w:pPr>
              <w:pStyle w:val="Heading2"/>
              <w:rPr>
                <w:rFonts w:ascii="Calibri" w:hAnsi="Calibri"/>
                <w:sz w:val="18"/>
                <w:szCs w:val="18"/>
              </w:rPr>
            </w:pPr>
          </w:p>
          <w:p w:rsidR="00C81188" w:rsidRPr="001518CB" w:rsidRDefault="00ED3C76" w:rsidP="005314CE">
            <w:pPr>
              <w:pStyle w:val="Heading2"/>
              <w:rPr>
                <w:rFonts w:ascii="Calibri" w:hAnsi="Calibri"/>
                <w:sz w:val="18"/>
                <w:szCs w:val="18"/>
              </w:rPr>
            </w:pPr>
            <w:r w:rsidRPr="001518CB">
              <w:rPr>
                <w:rFonts w:ascii="Calibri" w:hAnsi="Calibri"/>
                <w:sz w:val="18"/>
                <w:szCs w:val="18"/>
              </w:rPr>
              <w:t xml:space="preserve">plEASE COMPLETE AND </w:t>
            </w:r>
            <w:r w:rsidR="00BC2161">
              <w:rPr>
                <w:rFonts w:ascii="Calibri" w:hAnsi="Calibri"/>
                <w:sz w:val="18"/>
                <w:szCs w:val="18"/>
              </w:rPr>
              <w:t>send</w:t>
            </w:r>
            <w:r w:rsidRPr="001518CB">
              <w:rPr>
                <w:rFonts w:ascii="Calibri" w:hAnsi="Calibri"/>
                <w:sz w:val="18"/>
                <w:szCs w:val="18"/>
              </w:rPr>
              <w:t xml:space="preserve"> THIS FORM BY EMAIL TO </w:t>
            </w:r>
            <w:hyperlink r:id="rId8" w:history="1">
              <w:r w:rsidRPr="001518CB">
                <w:rPr>
                  <w:rStyle w:val="Hyperlink"/>
                  <w:rFonts w:ascii="Calibri" w:hAnsi="Calibri"/>
                  <w:sz w:val="18"/>
                  <w:szCs w:val="18"/>
                </w:rPr>
                <w:t>probono@mmu.ac.uk</w:t>
              </w:r>
            </w:hyperlink>
          </w:p>
          <w:p w:rsidR="00ED3C76" w:rsidRPr="001518CB" w:rsidRDefault="00ED3C76" w:rsidP="00ED3C76">
            <w:pPr>
              <w:rPr>
                <w:rFonts w:ascii="Calibri" w:hAnsi="Calibri"/>
                <w:sz w:val="18"/>
                <w:szCs w:val="18"/>
              </w:rPr>
            </w:pPr>
          </w:p>
        </w:tc>
      </w:tr>
      <w:tr w:rsidR="00453DA1" w:rsidRPr="001518CB" w:rsidTr="000B61D4">
        <w:trPr>
          <w:cantSplit/>
          <w:trHeight w:val="288"/>
          <w:jc w:val="center"/>
        </w:trPr>
        <w:tc>
          <w:tcPr>
            <w:tcW w:w="10790" w:type="dxa"/>
            <w:gridSpan w:val="3"/>
            <w:shd w:val="clear" w:color="auto" w:fill="D9D9D9" w:themeFill="background1" w:themeFillShade="D9"/>
            <w:vAlign w:val="center"/>
          </w:tcPr>
          <w:p w:rsidR="00453DA1" w:rsidRPr="001518CB" w:rsidRDefault="00453DA1" w:rsidP="00453DA1">
            <w:pPr>
              <w:tabs>
                <w:tab w:val="left" w:pos="-1296"/>
                <w:tab w:val="left" w:pos="-576"/>
                <w:tab w:val="left" w:pos="-288"/>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072"/>
              </w:tabs>
              <w:suppressAutoHyphens/>
              <w:rPr>
                <w:rFonts w:ascii="Calibri" w:hAnsi="Calibri" w:cs="Arial"/>
                <w:sz w:val="18"/>
                <w:szCs w:val="18"/>
              </w:rPr>
            </w:pPr>
            <w:r w:rsidRPr="001518CB">
              <w:rPr>
                <w:rFonts w:ascii="Calibri" w:hAnsi="Calibri" w:cs="Arial"/>
                <w:sz w:val="18"/>
                <w:szCs w:val="18"/>
              </w:rPr>
              <w:t xml:space="preserve">Please be aware that some of the pro bono schemes require a further application process, once we have your preferences, we will provide further details to support these. </w:t>
            </w:r>
          </w:p>
          <w:p w:rsidR="00453DA1" w:rsidRPr="001518CB" w:rsidRDefault="00453DA1" w:rsidP="00453DA1">
            <w:pPr>
              <w:tabs>
                <w:tab w:val="left" w:pos="-1296"/>
                <w:tab w:val="left" w:pos="-576"/>
                <w:tab w:val="left" w:pos="-288"/>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072"/>
              </w:tabs>
              <w:suppressAutoHyphens/>
              <w:rPr>
                <w:rFonts w:ascii="Calibri" w:hAnsi="Calibri" w:cs="Arial"/>
                <w:sz w:val="18"/>
                <w:szCs w:val="18"/>
              </w:rPr>
            </w:pPr>
          </w:p>
          <w:p w:rsidR="00453DA1" w:rsidRPr="001518CB" w:rsidRDefault="00453DA1" w:rsidP="00453DA1">
            <w:pPr>
              <w:tabs>
                <w:tab w:val="left" w:pos="-1296"/>
                <w:tab w:val="left" w:pos="-576"/>
                <w:tab w:val="left" w:pos="-288"/>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072"/>
              </w:tabs>
              <w:suppressAutoHyphens/>
              <w:rPr>
                <w:rFonts w:ascii="Calibri" w:hAnsi="Calibri" w:cs="Arial"/>
                <w:b/>
                <w:spacing w:val="-2"/>
                <w:sz w:val="18"/>
                <w:szCs w:val="18"/>
              </w:rPr>
            </w:pPr>
            <w:r w:rsidRPr="001518CB">
              <w:rPr>
                <w:rFonts w:ascii="Calibri" w:hAnsi="Calibri" w:cs="Arial"/>
                <w:sz w:val="18"/>
                <w:szCs w:val="18"/>
              </w:rPr>
              <w:t xml:space="preserve">You will not always get your first choice of pro bono work every time, but we will do our best to let you know which pro bono opportunities are suitable and available to you at each stage. </w:t>
            </w:r>
          </w:p>
          <w:p w:rsidR="00453DA1" w:rsidRPr="001518CB" w:rsidRDefault="00453DA1" w:rsidP="00453DA1">
            <w:pPr>
              <w:jc w:val="both"/>
              <w:rPr>
                <w:rFonts w:ascii="Calibri" w:hAnsi="Calibri" w:cs="Arial"/>
                <w:spacing w:val="-2"/>
                <w:sz w:val="18"/>
                <w:szCs w:val="18"/>
              </w:rPr>
            </w:pPr>
          </w:p>
          <w:p w:rsidR="00453DA1" w:rsidRPr="001518CB" w:rsidRDefault="00453DA1" w:rsidP="00453DA1">
            <w:pPr>
              <w:jc w:val="both"/>
              <w:rPr>
                <w:rFonts w:ascii="Calibri" w:hAnsi="Calibri" w:cs="Arial"/>
                <w:spacing w:val="-2"/>
                <w:sz w:val="18"/>
                <w:szCs w:val="18"/>
              </w:rPr>
            </w:pPr>
            <w:r w:rsidRPr="001518CB">
              <w:rPr>
                <w:rFonts w:ascii="Calibri" w:hAnsi="Calibri" w:cs="Arial"/>
                <w:spacing w:val="-2"/>
                <w:sz w:val="18"/>
                <w:szCs w:val="18"/>
              </w:rPr>
              <w:t xml:space="preserve">If you need further assistance with your application, CVs or any other careers needs, please drop in at the Employability Hub (Business School – Monday-Friday 9-5), call 0161 247 3483 or email </w:t>
            </w:r>
            <w:hyperlink r:id="rId9" w:history="1">
              <w:r w:rsidRPr="001518CB">
                <w:rPr>
                  <w:rFonts w:ascii="Calibri" w:hAnsi="Calibri"/>
                  <w:spacing w:val="-2"/>
                  <w:sz w:val="18"/>
                  <w:szCs w:val="18"/>
                </w:rPr>
                <w:t>careers@mmu.ac.uk</w:t>
              </w:r>
            </w:hyperlink>
            <w:r w:rsidRPr="001518CB">
              <w:rPr>
                <w:rFonts w:ascii="Calibri" w:hAnsi="Calibri" w:cs="Arial"/>
                <w:spacing w:val="-2"/>
                <w:sz w:val="18"/>
                <w:szCs w:val="18"/>
              </w:rPr>
              <w:t xml:space="preserve">. </w:t>
            </w:r>
          </w:p>
        </w:tc>
      </w:tr>
      <w:tr w:rsidR="00ED3C76" w:rsidRPr="001518CB" w:rsidTr="000B61D4">
        <w:trPr>
          <w:cantSplit/>
          <w:trHeight w:val="288"/>
          <w:jc w:val="center"/>
        </w:trPr>
        <w:tc>
          <w:tcPr>
            <w:tcW w:w="10790" w:type="dxa"/>
            <w:gridSpan w:val="3"/>
            <w:shd w:val="clear" w:color="auto" w:fill="D9D9D9" w:themeFill="background1" w:themeFillShade="D9"/>
            <w:vAlign w:val="center"/>
          </w:tcPr>
          <w:p w:rsidR="00ED3C76" w:rsidRPr="001518CB" w:rsidRDefault="00ED3C76" w:rsidP="00ED3C76">
            <w:pPr>
              <w:pStyle w:val="Heading2"/>
              <w:rPr>
                <w:rFonts w:ascii="Calibri" w:hAnsi="Calibri"/>
                <w:sz w:val="18"/>
                <w:szCs w:val="18"/>
              </w:rPr>
            </w:pPr>
            <w:r w:rsidRPr="001518CB">
              <w:rPr>
                <w:rFonts w:ascii="Calibri" w:hAnsi="Calibri"/>
                <w:sz w:val="18"/>
                <w:szCs w:val="18"/>
              </w:rPr>
              <w:t>Applicant Information</w:t>
            </w:r>
          </w:p>
        </w:tc>
      </w:tr>
      <w:tr w:rsidR="0024648C" w:rsidRPr="001518CB" w:rsidTr="000B61D4">
        <w:trPr>
          <w:cantSplit/>
          <w:trHeight w:val="259"/>
          <w:jc w:val="center"/>
        </w:trPr>
        <w:tc>
          <w:tcPr>
            <w:tcW w:w="10790" w:type="dxa"/>
            <w:gridSpan w:val="3"/>
            <w:shd w:val="clear" w:color="auto" w:fill="auto"/>
            <w:vAlign w:val="center"/>
          </w:tcPr>
          <w:p w:rsidR="0024648C" w:rsidRPr="001518CB" w:rsidRDefault="00453DA1" w:rsidP="00326F1B">
            <w:pPr>
              <w:rPr>
                <w:rFonts w:ascii="Calibri" w:hAnsi="Calibri"/>
                <w:sz w:val="18"/>
                <w:szCs w:val="18"/>
              </w:rPr>
            </w:pPr>
            <w:r w:rsidRPr="001518CB">
              <w:rPr>
                <w:rFonts w:ascii="Calibri" w:hAnsi="Calibri"/>
                <w:sz w:val="18"/>
                <w:szCs w:val="18"/>
              </w:rPr>
              <w:t xml:space="preserve">First </w:t>
            </w:r>
            <w:r w:rsidR="0024648C" w:rsidRPr="001518CB">
              <w:rPr>
                <w:rFonts w:ascii="Calibri" w:hAnsi="Calibri"/>
                <w:sz w:val="18"/>
                <w:szCs w:val="18"/>
              </w:rPr>
              <w:t>Name</w:t>
            </w:r>
            <w:r w:rsidR="001D2340" w:rsidRPr="001518CB">
              <w:rPr>
                <w:rFonts w:ascii="Calibri" w:hAnsi="Calibri"/>
                <w:sz w:val="18"/>
                <w:szCs w:val="18"/>
              </w:rPr>
              <w:t>:</w:t>
            </w:r>
            <w:r w:rsidRPr="001518CB">
              <w:rPr>
                <w:rFonts w:ascii="Calibri" w:hAnsi="Calibri"/>
                <w:sz w:val="18"/>
                <w:szCs w:val="18"/>
              </w:rPr>
              <w:t xml:space="preserve"> </w:t>
            </w:r>
          </w:p>
        </w:tc>
      </w:tr>
      <w:tr w:rsidR="00453DA1" w:rsidRPr="001518CB" w:rsidTr="000B61D4">
        <w:trPr>
          <w:cantSplit/>
          <w:trHeight w:val="259"/>
          <w:jc w:val="center"/>
        </w:trPr>
        <w:tc>
          <w:tcPr>
            <w:tcW w:w="10790" w:type="dxa"/>
            <w:gridSpan w:val="3"/>
            <w:shd w:val="clear" w:color="auto" w:fill="auto"/>
            <w:vAlign w:val="center"/>
          </w:tcPr>
          <w:p w:rsidR="00453DA1" w:rsidRPr="001518CB" w:rsidRDefault="00453DA1" w:rsidP="00453DA1">
            <w:pPr>
              <w:rPr>
                <w:rFonts w:ascii="Calibri" w:hAnsi="Calibri"/>
                <w:sz w:val="18"/>
                <w:szCs w:val="18"/>
              </w:rPr>
            </w:pPr>
            <w:r w:rsidRPr="001518CB">
              <w:rPr>
                <w:rFonts w:ascii="Calibri" w:hAnsi="Calibri"/>
                <w:sz w:val="18"/>
                <w:szCs w:val="18"/>
              </w:rPr>
              <w:t xml:space="preserve">Surname/Family Name: </w:t>
            </w:r>
          </w:p>
        </w:tc>
      </w:tr>
      <w:tr w:rsidR="001518CB" w:rsidRPr="001518CB" w:rsidTr="000B61D4">
        <w:trPr>
          <w:cantSplit/>
          <w:trHeight w:val="259"/>
          <w:jc w:val="center"/>
        </w:trPr>
        <w:tc>
          <w:tcPr>
            <w:tcW w:w="10790" w:type="dxa"/>
            <w:gridSpan w:val="3"/>
            <w:shd w:val="clear" w:color="auto" w:fill="auto"/>
            <w:vAlign w:val="center"/>
          </w:tcPr>
          <w:p w:rsidR="001518CB" w:rsidRPr="001518CB" w:rsidRDefault="001518CB" w:rsidP="001518CB">
            <w:pPr>
              <w:rPr>
                <w:rFonts w:ascii="Calibri" w:hAnsi="Calibri"/>
                <w:sz w:val="18"/>
                <w:szCs w:val="18"/>
              </w:rPr>
            </w:pPr>
            <w:r w:rsidRPr="001518CB">
              <w:rPr>
                <w:rFonts w:ascii="Calibri" w:hAnsi="Calibri"/>
                <w:sz w:val="18"/>
                <w:szCs w:val="18"/>
              </w:rPr>
              <w:t>Current Address:</w:t>
            </w:r>
          </w:p>
          <w:p w:rsidR="001518CB" w:rsidRPr="001518CB" w:rsidRDefault="001518CB" w:rsidP="001518CB">
            <w:pPr>
              <w:rPr>
                <w:rFonts w:ascii="Calibri" w:hAnsi="Calibri"/>
                <w:sz w:val="18"/>
                <w:szCs w:val="18"/>
              </w:rPr>
            </w:pPr>
          </w:p>
        </w:tc>
      </w:tr>
      <w:tr w:rsidR="00453DA1" w:rsidRPr="001518CB" w:rsidTr="000B61D4">
        <w:trPr>
          <w:cantSplit/>
          <w:trHeight w:val="259"/>
          <w:jc w:val="center"/>
        </w:trPr>
        <w:tc>
          <w:tcPr>
            <w:tcW w:w="3467" w:type="dxa"/>
            <w:shd w:val="clear" w:color="auto" w:fill="auto"/>
            <w:vAlign w:val="center"/>
          </w:tcPr>
          <w:p w:rsidR="00453DA1" w:rsidRPr="001518CB" w:rsidRDefault="00453DA1" w:rsidP="001518CB">
            <w:pPr>
              <w:rPr>
                <w:rFonts w:ascii="Calibri" w:hAnsi="Calibri"/>
                <w:sz w:val="18"/>
                <w:szCs w:val="18"/>
              </w:rPr>
            </w:pPr>
            <w:r w:rsidRPr="001518CB">
              <w:rPr>
                <w:rFonts w:ascii="Calibri" w:hAnsi="Calibri"/>
                <w:sz w:val="18"/>
                <w:szCs w:val="18"/>
              </w:rPr>
              <w:t>Date of Birth:</w:t>
            </w:r>
          </w:p>
          <w:p w:rsidR="00453DA1" w:rsidRPr="001518CB" w:rsidRDefault="00453DA1" w:rsidP="001518CB">
            <w:pPr>
              <w:rPr>
                <w:rFonts w:ascii="Calibri" w:hAnsi="Calibri"/>
                <w:sz w:val="18"/>
                <w:szCs w:val="18"/>
              </w:rPr>
            </w:pPr>
          </w:p>
        </w:tc>
        <w:tc>
          <w:tcPr>
            <w:tcW w:w="3531" w:type="dxa"/>
            <w:shd w:val="clear" w:color="auto" w:fill="auto"/>
            <w:vAlign w:val="center"/>
          </w:tcPr>
          <w:p w:rsidR="00453DA1" w:rsidRPr="001518CB" w:rsidRDefault="00453DA1" w:rsidP="001518CB">
            <w:pPr>
              <w:rPr>
                <w:rFonts w:ascii="Calibri" w:hAnsi="Calibri"/>
                <w:sz w:val="18"/>
                <w:szCs w:val="18"/>
              </w:rPr>
            </w:pPr>
            <w:r w:rsidRPr="001518CB">
              <w:rPr>
                <w:rFonts w:ascii="Calibri" w:hAnsi="Calibri"/>
                <w:sz w:val="18"/>
                <w:szCs w:val="18"/>
              </w:rPr>
              <w:t>Telephone:</w:t>
            </w:r>
          </w:p>
          <w:p w:rsidR="00453DA1" w:rsidRPr="001518CB" w:rsidRDefault="00453DA1" w:rsidP="001518CB">
            <w:pPr>
              <w:rPr>
                <w:rFonts w:ascii="Calibri" w:hAnsi="Calibri"/>
                <w:sz w:val="18"/>
                <w:szCs w:val="18"/>
              </w:rPr>
            </w:pPr>
          </w:p>
        </w:tc>
        <w:tc>
          <w:tcPr>
            <w:tcW w:w="3792" w:type="dxa"/>
            <w:shd w:val="clear" w:color="auto" w:fill="auto"/>
            <w:vAlign w:val="center"/>
          </w:tcPr>
          <w:p w:rsidR="00453DA1" w:rsidRPr="001518CB" w:rsidRDefault="00453DA1" w:rsidP="001518CB">
            <w:pPr>
              <w:rPr>
                <w:rFonts w:ascii="Calibri" w:hAnsi="Calibri"/>
                <w:sz w:val="18"/>
                <w:szCs w:val="18"/>
              </w:rPr>
            </w:pPr>
            <w:r w:rsidRPr="001518CB">
              <w:rPr>
                <w:rFonts w:ascii="Calibri" w:hAnsi="Calibri"/>
                <w:sz w:val="18"/>
                <w:szCs w:val="18"/>
              </w:rPr>
              <w:t>Mobile (if different):</w:t>
            </w:r>
          </w:p>
          <w:p w:rsidR="00453DA1" w:rsidRPr="001518CB" w:rsidRDefault="00453DA1" w:rsidP="001518CB">
            <w:pPr>
              <w:rPr>
                <w:rFonts w:ascii="Calibri" w:hAnsi="Calibri"/>
                <w:sz w:val="18"/>
                <w:szCs w:val="18"/>
              </w:rPr>
            </w:pPr>
          </w:p>
        </w:tc>
      </w:tr>
      <w:tr w:rsidR="000B61D4" w:rsidRPr="001518CB" w:rsidTr="000B61D4">
        <w:trPr>
          <w:cantSplit/>
          <w:trHeight w:val="259"/>
          <w:jc w:val="center"/>
        </w:trPr>
        <w:tc>
          <w:tcPr>
            <w:tcW w:w="3467" w:type="dxa"/>
            <w:shd w:val="clear" w:color="auto" w:fill="auto"/>
            <w:vAlign w:val="center"/>
          </w:tcPr>
          <w:p w:rsidR="000B61D4" w:rsidRPr="001518CB" w:rsidRDefault="000B61D4" w:rsidP="00453DA1">
            <w:pPr>
              <w:rPr>
                <w:rFonts w:ascii="Calibri" w:hAnsi="Calibri"/>
                <w:sz w:val="18"/>
                <w:szCs w:val="18"/>
              </w:rPr>
            </w:pPr>
            <w:r w:rsidRPr="001518CB">
              <w:rPr>
                <w:rFonts w:ascii="Calibri" w:hAnsi="Calibri"/>
                <w:sz w:val="18"/>
                <w:szCs w:val="18"/>
              </w:rPr>
              <w:t>Student ID:</w:t>
            </w:r>
          </w:p>
          <w:p w:rsidR="000B61D4" w:rsidRPr="001518CB" w:rsidRDefault="000B61D4" w:rsidP="00453DA1">
            <w:pPr>
              <w:rPr>
                <w:rFonts w:ascii="Calibri" w:hAnsi="Calibri"/>
                <w:sz w:val="18"/>
                <w:szCs w:val="18"/>
              </w:rPr>
            </w:pPr>
          </w:p>
        </w:tc>
        <w:tc>
          <w:tcPr>
            <w:tcW w:w="7323" w:type="dxa"/>
            <w:gridSpan w:val="2"/>
            <w:shd w:val="clear" w:color="auto" w:fill="auto"/>
            <w:vAlign w:val="center"/>
          </w:tcPr>
          <w:p w:rsidR="000B61D4" w:rsidRDefault="000B61D4" w:rsidP="00453DA1">
            <w:pPr>
              <w:rPr>
                <w:rFonts w:ascii="Calibri" w:hAnsi="Calibri"/>
                <w:sz w:val="18"/>
                <w:szCs w:val="18"/>
              </w:rPr>
            </w:pPr>
            <w:r>
              <w:rPr>
                <w:rFonts w:ascii="Calibri" w:hAnsi="Calibri"/>
                <w:sz w:val="18"/>
                <w:szCs w:val="18"/>
              </w:rPr>
              <w:t xml:space="preserve">Student </w:t>
            </w:r>
            <w:r w:rsidRPr="001518CB">
              <w:rPr>
                <w:rFonts w:ascii="Calibri" w:hAnsi="Calibri"/>
                <w:sz w:val="18"/>
                <w:szCs w:val="18"/>
              </w:rPr>
              <w:t>Email:</w:t>
            </w:r>
            <w:r>
              <w:rPr>
                <w:rFonts w:ascii="Calibri" w:hAnsi="Calibri"/>
                <w:sz w:val="18"/>
                <w:szCs w:val="18"/>
              </w:rPr>
              <w:t xml:space="preserve"> </w:t>
            </w:r>
          </w:p>
          <w:p w:rsidR="000B61D4" w:rsidRPr="001518CB" w:rsidRDefault="000B61D4" w:rsidP="000B61D4">
            <w:pPr>
              <w:jc w:val="center"/>
              <w:rPr>
                <w:rFonts w:ascii="Calibri" w:hAnsi="Calibri"/>
                <w:sz w:val="18"/>
                <w:szCs w:val="18"/>
              </w:rPr>
            </w:pPr>
            <w:r>
              <w:rPr>
                <w:rFonts w:ascii="Calibri" w:hAnsi="Calibri"/>
                <w:b/>
                <w:sz w:val="18"/>
                <w:szCs w:val="18"/>
              </w:rPr>
              <w:t xml:space="preserve">                                                                                                   </w:t>
            </w:r>
            <w:r w:rsidRPr="000B61D4">
              <w:rPr>
                <w:rFonts w:ascii="Calibri" w:hAnsi="Calibri"/>
                <w:b/>
                <w:sz w:val="18"/>
                <w:szCs w:val="18"/>
              </w:rPr>
              <w:t>@stu.mmu.ac.uk</w:t>
            </w:r>
          </w:p>
        </w:tc>
      </w:tr>
      <w:tr w:rsidR="00C81188" w:rsidRPr="001518CB" w:rsidTr="000B61D4">
        <w:trPr>
          <w:cantSplit/>
          <w:trHeight w:val="259"/>
          <w:jc w:val="center"/>
        </w:trPr>
        <w:tc>
          <w:tcPr>
            <w:tcW w:w="10790" w:type="dxa"/>
            <w:gridSpan w:val="3"/>
            <w:shd w:val="clear" w:color="auto" w:fill="auto"/>
            <w:vAlign w:val="center"/>
          </w:tcPr>
          <w:p w:rsidR="00AE1F72" w:rsidRPr="001518CB" w:rsidRDefault="00AE1F72" w:rsidP="00326F1B">
            <w:pPr>
              <w:rPr>
                <w:rFonts w:ascii="Calibri" w:hAnsi="Calibri"/>
                <w:sz w:val="18"/>
                <w:szCs w:val="18"/>
              </w:rPr>
            </w:pPr>
            <w:r w:rsidRPr="001518CB">
              <w:rPr>
                <w:rFonts w:ascii="Calibri" w:hAnsi="Calibri"/>
                <w:sz w:val="18"/>
                <w:szCs w:val="18"/>
              </w:rPr>
              <w:t>Current</w:t>
            </w:r>
            <w:r w:rsidR="001518CB" w:rsidRPr="001518CB">
              <w:rPr>
                <w:rFonts w:ascii="Calibri" w:hAnsi="Calibri"/>
                <w:sz w:val="18"/>
                <w:szCs w:val="18"/>
              </w:rPr>
              <w:t xml:space="preserve"> University programme</w:t>
            </w:r>
            <w:r w:rsidR="000B61D4">
              <w:rPr>
                <w:rFonts w:ascii="Calibri" w:hAnsi="Calibri"/>
                <w:sz w:val="18"/>
                <w:szCs w:val="18"/>
              </w:rPr>
              <w:t>/course</w:t>
            </w:r>
            <w:r w:rsidR="001518CB" w:rsidRPr="001518CB">
              <w:rPr>
                <w:rFonts w:ascii="Calibri" w:hAnsi="Calibri"/>
                <w:sz w:val="18"/>
                <w:szCs w:val="18"/>
              </w:rPr>
              <w:t xml:space="preserve"> and which year</w:t>
            </w:r>
            <w:r w:rsidR="001D2340" w:rsidRPr="001518CB">
              <w:rPr>
                <w:rFonts w:ascii="Calibri" w:hAnsi="Calibri"/>
                <w:sz w:val="18"/>
                <w:szCs w:val="18"/>
              </w:rPr>
              <w:t>:</w:t>
            </w:r>
          </w:p>
          <w:p w:rsidR="00453DA1" w:rsidRPr="001518CB" w:rsidRDefault="00453DA1" w:rsidP="00326F1B">
            <w:pPr>
              <w:rPr>
                <w:rFonts w:ascii="Calibri" w:hAnsi="Calibri"/>
                <w:sz w:val="18"/>
                <w:szCs w:val="18"/>
              </w:rPr>
            </w:pPr>
          </w:p>
        </w:tc>
      </w:tr>
      <w:tr w:rsidR="009622B2" w:rsidRPr="001518CB" w:rsidTr="000B61D4">
        <w:trPr>
          <w:cantSplit/>
          <w:trHeight w:val="288"/>
          <w:jc w:val="center"/>
        </w:trPr>
        <w:tc>
          <w:tcPr>
            <w:tcW w:w="10790" w:type="dxa"/>
            <w:gridSpan w:val="3"/>
            <w:shd w:val="clear" w:color="auto" w:fill="D9D9D9" w:themeFill="background1" w:themeFillShade="D9"/>
            <w:vAlign w:val="center"/>
          </w:tcPr>
          <w:p w:rsidR="009622B2" w:rsidRPr="001518CB" w:rsidRDefault="009622B2" w:rsidP="00453DA1">
            <w:pPr>
              <w:pStyle w:val="Heading2"/>
              <w:rPr>
                <w:rFonts w:ascii="Calibri" w:hAnsi="Calibri"/>
                <w:sz w:val="18"/>
                <w:szCs w:val="18"/>
              </w:rPr>
            </w:pPr>
            <w:r w:rsidRPr="001518CB">
              <w:rPr>
                <w:rFonts w:ascii="Calibri" w:hAnsi="Calibri"/>
                <w:sz w:val="18"/>
                <w:szCs w:val="18"/>
              </w:rPr>
              <w:t>Employment</w:t>
            </w:r>
            <w:r w:rsidR="00453DA1" w:rsidRPr="001518CB">
              <w:rPr>
                <w:rFonts w:ascii="Calibri" w:hAnsi="Calibri"/>
                <w:sz w:val="18"/>
                <w:szCs w:val="18"/>
              </w:rPr>
              <w:t xml:space="preserve"> / VOLUNTEERING HISTORY</w:t>
            </w:r>
          </w:p>
        </w:tc>
      </w:tr>
      <w:tr w:rsidR="0056338C" w:rsidRPr="001518CB" w:rsidTr="000B61D4">
        <w:trPr>
          <w:cantSplit/>
          <w:trHeight w:val="259"/>
          <w:jc w:val="center"/>
        </w:trPr>
        <w:tc>
          <w:tcPr>
            <w:tcW w:w="10790" w:type="dxa"/>
            <w:gridSpan w:val="3"/>
            <w:shd w:val="clear" w:color="auto" w:fill="auto"/>
            <w:vAlign w:val="center"/>
          </w:tcPr>
          <w:p w:rsidR="0056338C" w:rsidRPr="001518CB" w:rsidRDefault="00453DA1" w:rsidP="00453DA1">
            <w:pPr>
              <w:rPr>
                <w:rFonts w:ascii="Calibri" w:hAnsi="Calibri"/>
                <w:sz w:val="18"/>
                <w:szCs w:val="18"/>
              </w:rPr>
            </w:pPr>
            <w:r w:rsidRPr="001518CB">
              <w:rPr>
                <w:rFonts w:ascii="Calibri" w:hAnsi="Calibri"/>
                <w:sz w:val="18"/>
                <w:szCs w:val="18"/>
              </w:rPr>
              <w:t>Organisation</w:t>
            </w:r>
            <w:r w:rsidR="001D2340" w:rsidRPr="001518CB">
              <w:rPr>
                <w:rFonts w:ascii="Calibri" w:hAnsi="Calibri"/>
                <w:sz w:val="18"/>
                <w:szCs w:val="18"/>
              </w:rPr>
              <w:t>:</w:t>
            </w:r>
          </w:p>
        </w:tc>
      </w:tr>
      <w:tr w:rsidR="009C7D71" w:rsidRPr="001518CB" w:rsidTr="000B61D4">
        <w:trPr>
          <w:cantSplit/>
          <w:trHeight w:val="259"/>
          <w:jc w:val="center"/>
        </w:trPr>
        <w:tc>
          <w:tcPr>
            <w:tcW w:w="6998" w:type="dxa"/>
            <w:gridSpan w:val="2"/>
            <w:shd w:val="clear" w:color="auto" w:fill="auto"/>
            <w:vAlign w:val="center"/>
          </w:tcPr>
          <w:p w:rsidR="00CB5E53" w:rsidRPr="001518CB" w:rsidRDefault="001518CB" w:rsidP="001518CB">
            <w:pPr>
              <w:rPr>
                <w:rFonts w:ascii="Calibri" w:hAnsi="Calibri"/>
                <w:sz w:val="18"/>
                <w:szCs w:val="18"/>
              </w:rPr>
            </w:pPr>
            <w:r w:rsidRPr="001518CB">
              <w:rPr>
                <w:rFonts w:ascii="Calibri" w:hAnsi="Calibri"/>
                <w:sz w:val="18"/>
                <w:szCs w:val="18"/>
              </w:rPr>
              <w:t>Role</w:t>
            </w:r>
            <w:r w:rsidR="00453DA1" w:rsidRPr="001518CB">
              <w:rPr>
                <w:rFonts w:ascii="Calibri" w:hAnsi="Calibri"/>
                <w:sz w:val="18"/>
                <w:szCs w:val="18"/>
              </w:rPr>
              <w:t xml:space="preserve"> Title</w:t>
            </w:r>
            <w:r w:rsidR="001D2340" w:rsidRPr="001518CB">
              <w:rPr>
                <w:rFonts w:ascii="Calibri" w:hAnsi="Calibri"/>
                <w:sz w:val="18"/>
                <w:szCs w:val="18"/>
              </w:rPr>
              <w:t>:</w:t>
            </w:r>
          </w:p>
        </w:tc>
        <w:tc>
          <w:tcPr>
            <w:tcW w:w="3792" w:type="dxa"/>
            <w:shd w:val="clear" w:color="auto" w:fill="auto"/>
            <w:vAlign w:val="center"/>
          </w:tcPr>
          <w:p w:rsidR="00CB5E53" w:rsidRPr="001518CB" w:rsidRDefault="001518CB" w:rsidP="00326F1B">
            <w:pPr>
              <w:rPr>
                <w:rFonts w:ascii="Calibri" w:hAnsi="Calibri"/>
                <w:sz w:val="18"/>
                <w:szCs w:val="18"/>
              </w:rPr>
            </w:pPr>
            <w:r w:rsidRPr="001518CB">
              <w:rPr>
                <w:rFonts w:ascii="Calibri" w:hAnsi="Calibri"/>
                <w:sz w:val="18"/>
                <w:szCs w:val="18"/>
              </w:rPr>
              <w:t>Paid or Voluntary</w:t>
            </w:r>
            <w:proofErr w:type="gramStart"/>
            <w:r w:rsidRPr="001518CB">
              <w:rPr>
                <w:rFonts w:ascii="Calibri" w:hAnsi="Calibri"/>
                <w:sz w:val="18"/>
                <w:szCs w:val="18"/>
              </w:rPr>
              <w:t>?:</w:t>
            </w:r>
            <w:proofErr w:type="gramEnd"/>
          </w:p>
        </w:tc>
      </w:tr>
      <w:tr w:rsidR="009C7D71" w:rsidRPr="001518CB" w:rsidTr="000B61D4">
        <w:trPr>
          <w:cantSplit/>
          <w:trHeight w:val="259"/>
          <w:jc w:val="center"/>
        </w:trPr>
        <w:tc>
          <w:tcPr>
            <w:tcW w:w="3467" w:type="dxa"/>
            <w:shd w:val="clear" w:color="auto" w:fill="auto"/>
            <w:vAlign w:val="center"/>
          </w:tcPr>
          <w:p w:rsidR="00532E88" w:rsidRPr="001518CB" w:rsidRDefault="00453DA1" w:rsidP="00453DA1">
            <w:pPr>
              <w:rPr>
                <w:rFonts w:ascii="Calibri" w:hAnsi="Calibri"/>
                <w:sz w:val="18"/>
                <w:szCs w:val="18"/>
              </w:rPr>
            </w:pPr>
            <w:r w:rsidRPr="001518CB">
              <w:rPr>
                <w:rFonts w:ascii="Calibri" w:hAnsi="Calibri"/>
                <w:sz w:val="18"/>
                <w:szCs w:val="18"/>
              </w:rPr>
              <w:t>From:</w:t>
            </w:r>
          </w:p>
        </w:tc>
        <w:tc>
          <w:tcPr>
            <w:tcW w:w="3531" w:type="dxa"/>
            <w:shd w:val="clear" w:color="auto" w:fill="auto"/>
            <w:vAlign w:val="center"/>
          </w:tcPr>
          <w:p w:rsidR="00532E88" w:rsidRPr="001518CB" w:rsidRDefault="00453DA1" w:rsidP="00326F1B">
            <w:pPr>
              <w:rPr>
                <w:rFonts w:ascii="Calibri" w:hAnsi="Calibri"/>
                <w:sz w:val="18"/>
                <w:szCs w:val="18"/>
              </w:rPr>
            </w:pPr>
            <w:r w:rsidRPr="001518CB">
              <w:rPr>
                <w:rFonts w:ascii="Calibri" w:hAnsi="Calibri"/>
                <w:sz w:val="18"/>
                <w:szCs w:val="18"/>
              </w:rPr>
              <w:t>To:</w:t>
            </w:r>
          </w:p>
        </w:tc>
        <w:tc>
          <w:tcPr>
            <w:tcW w:w="3792" w:type="dxa"/>
            <w:shd w:val="clear" w:color="auto" w:fill="auto"/>
            <w:vAlign w:val="center"/>
          </w:tcPr>
          <w:p w:rsidR="00532E88" w:rsidRPr="001518CB" w:rsidRDefault="00453DA1" w:rsidP="00453DA1">
            <w:pPr>
              <w:rPr>
                <w:rFonts w:ascii="Calibri" w:hAnsi="Calibri"/>
                <w:sz w:val="18"/>
                <w:szCs w:val="18"/>
              </w:rPr>
            </w:pPr>
            <w:r w:rsidRPr="001518CB">
              <w:rPr>
                <w:rFonts w:ascii="Calibri" w:hAnsi="Calibri"/>
                <w:sz w:val="18"/>
                <w:szCs w:val="18"/>
              </w:rPr>
              <w:t>How long</w:t>
            </w:r>
            <w:proofErr w:type="gramStart"/>
            <w:r w:rsidRPr="001518CB">
              <w:rPr>
                <w:rFonts w:ascii="Calibri" w:hAnsi="Calibri"/>
                <w:sz w:val="18"/>
                <w:szCs w:val="18"/>
              </w:rPr>
              <w:t>?</w:t>
            </w:r>
            <w:r w:rsidR="001D2340" w:rsidRPr="001518CB">
              <w:rPr>
                <w:rFonts w:ascii="Calibri" w:hAnsi="Calibri"/>
                <w:sz w:val="18"/>
                <w:szCs w:val="18"/>
              </w:rPr>
              <w:t>:</w:t>
            </w:r>
            <w:proofErr w:type="gramEnd"/>
          </w:p>
        </w:tc>
      </w:tr>
      <w:tr w:rsidR="00453DA1" w:rsidRPr="001518CB" w:rsidTr="000B61D4">
        <w:trPr>
          <w:cantSplit/>
          <w:trHeight w:val="259"/>
          <w:jc w:val="center"/>
        </w:trPr>
        <w:tc>
          <w:tcPr>
            <w:tcW w:w="10790" w:type="dxa"/>
            <w:gridSpan w:val="3"/>
            <w:shd w:val="clear" w:color="auto" w:fill="auto"/>
            <w:vAlign w:val="center"/>
          </w:tcPr>
          <w:p w:rsidR="00453DA1" w:rsidRPr="001518CB" w:rsidRDefault="00453DA1" w:rsidP="00453DA1">
            <w:pPr>
              <w:rPr>
                <w:rFonts w:ascii="Calibri" w:hAnsi="Calibri"/>
                <w:sz w:val="18"/>
                <w:szCs w:val="18"/>
              </w:rPr>
            </w:pPr>
            <w:r w:rsidRPr="001518CB">
              <w:rPr>
                <w:rFonts w:ascii="Calibri" w:hAnsi="Calibri"/>
                <w:sz w:val="18"/>
                <w:szCs w:val="18"/>
              </w:rPr>
              <w:t>Key Duties:</w:t>
            </w:r>
          </w:p>
          <w:p w:rsidR="001518CB" w:rsidRPr="001518CB" w:rsidRDefault="001518CB" w:rsidP="00453DA1">
            <w:pPr>
              <w:rPr>
                <w:rFonts w:ascii="Calibri" w:hAnsi="Calibri"/>
                <w:sz w:val="18"/>
                <w:szCs w:val="18"/>
              </w:rPr>
            </w:pPr>
          </w:p>
          <w:p w:rsidR="001518CB" w:rsidRPr="001518CB" w:rsidRDefault="001518CB" w:rsidP="00453DA1">
            <w:pPr>
              <w:rPr>
                <w:rFonts w:ascii="Calibri" w:hAnsi="Calibri"/>
                <w:sz w:val="18"/>
                <w:szCs w:val="18"/>
              </w:rPr>
            </w:pPr>
          </w:p>
        </w:tc>
      </w:tr>
      <w:tr w:rsidR="00453DA1" w:rsidRPr="001518CB" w:rsidTr="000B61D4">
        <w:trPr>
          <w:cantSplit/>
          <w:trHeight w:val="259"/>
          <w:jc w:val="center"/>
        </w:trPr>
        <w:tc>
          <w:tcPr>
            <w:tcW w:w="10790" w:type="dxa"/>
            <w:gridSpan w:val="3"/>
            <w:shd w:val="clear" w:color="auto" w:fill="auto"/>
            <w:vAlign w:val="center"/>
          </w:tcPr>
          <w:p w:rsidR="00453DA1" w:rsidRPr="001518CB" w:rsidRDefault="00453DA1" w:rsidP="00453DA1">
            <w:pPr>
              <w:rPr>
                <w:rFonts w:ascii="Calibri" w:hAnsi="Calibri"/>
                <w:sz w:val="18"/>
                <w:szCs w:val="18"/>
              </w:rPr>
            </w:pPr>
            <w:r w:rsidRPr="001518CB">
              <w:rPr>
                <w:rFonts w:ascii="Calibri" w:hAnsi="Calibri"/>
                <w:sz w:val="18"/>
                <w:szCs w:val="18"/>
              </w:rPr>
              <w:t>Key Achievements:</w:t>
            </w:r>
          </w:p>
          <w:p w:rsidR="001518CB" w:rsidRPr="001518CB" w:rsidRDefault="001518CB" w:rsidP="00453DA1">
            <w:pPr>
              <w:rPr>
                <w:rFonts w:ascii="Calibri" w:hAnsi="Calibri"/>
                <w:sz w:val="18"/>
                <w:szCs w:val="18"/>
              </w:rPr>
            </w:pPr>
          </w:p>
        </w:tc>
      </w:tr>
      <w:tr w:rsidR="001518CB" w:rsidRPr="001518CB" w:rsidTr="000B61D4">
        <w:trPr>
          <w:cantSplit/>
          <w:trHeight w:val="259"/>
          <w:jc w:val="center"/>
        </w:trPr>
        <w:tc>
          <w:tcPr>
            <w:tcW w:w="10790" w:type="dxa"/>
            <w:gridSpan w:val="3"/>
            <w:shd w:val="clear" w:color="auto" w:fill="auto"/>
            <w:vAlign w:val="center"/>
          </w:tcPr>
          <w:p w:rsidR="001518CB" w:rsidRPr="001518CB" w:rsidRDefault="001518CB" w:rsidP="001518CB">
            <w:pPr>
              <w:rPr>
                <w:rFonts w:ascii="Calibri" w:hAnsi="Calibri"/>
                <w:sz w:val="18"/>
                <w:szCs w:val="18"/>
              </w:rPr>
            </w:pPr>
            <w:r w:rsidRPr="001518CB">
              <w:rPr>
                <w:rFonts w:ascii="Calibri" w:hAnsi="Calibri"/>
                <w:sz w:val="18"/>
                <w:szCs w:val="18"/>
              </w:rPr>
              <w:t>Organisation:</w:t>
            </w:r>
          </w:p>
        </w:tc>
      </w:tr>
      <w:tr w:rsidR="001518CB" w:rsidRPr="001518CB" w:rsidTr="000B61D4">
        <w:trPr>
          <w:cantSplit/>
          <w:trHeight w:val="259"/>
          <w:jc w:val="center"/>
        </w:trPr>
        <w:tc>
          <w:tcPr>
            <w:tcW w:w="6998" w:type="dxa"/>
            <w:gridSpan w:val="2"/>
            <w:shd w:val="clear" w:color="auto" w:fill="auto"/>
            <w:vAlign w:val="center"/>
          </w:tcPr>
          <w:p w:rsidR="001518CB" w:rsidRPr="001518CB" w:rsidRDefault="001518CB" w:rsidP="001518CB">
            <w:pPr>
              <w:rPr>
                <w:rFonts w:ascii="Calibri" w:hAnsi="Calibri"/>
                <w:sz w:val="18"/>
                <w:szCs w:val="18"/>
              </w:rPr>
            </w:pPr>
            <w:r w:rsidRPr="001518CB">
              <w:rPr>
                <w:rFonts w:ascii="Calibri" w:hAnsi="Calibri"/>
                <w:sz w:val="18"/>
                <w:szCs w:val="18"/>
              </w:rPr>
              <w:t>Role Title:</w:t>
            </w:r>
          </w:p>
        </w:tc>
        <w:tc>
          <w:tcPr>
            <w:tcW w:w="3792" w:type="dxa"/>
            <w:shd w:val="clear" w:color="auto" w:fill="auto"/>
            <w:vAlign w:val="center"/>
          </w:tcPr>
          <w:p w:rsidR="001518CB" w:rsidRPr="001518CB" w:rsidRDefault="001518CB" w:rsidP="001518CB">
            <w:pPr>
              <w:rPr>
                <w:rFonts w:ascii="Calibri" w:hAnsi="Calibri"/>
                <w:sz w:val="18"/>
                <w:szCs w:val="18"/>
              </w:rPr>
            </w:pPr>
            <w:r w:rsidRPr="001518CB">
              <w:rPr>
                <w:rFonts w:ascii="Calibri" w:hAnsi="Calibri"/>
                <w:sz w:val="18"/>
                <w:szCs w:val="18"/>
              </w:rPr>
              <w:t>Paid or Voluntary</w:t>
            </w:r>
            <w:proofErr w:type="gramStart"/>
            <w:r w:rsidRPr="001518CB">
              <w:rPr>
                <w:rFonts w:ascii="Calibri" w:hAnsi="Calibri"/>
                <w:sz w:val="18"/>
                <w:szCs w:val="18"/>
              </w:rPr>
              <w:t>?:</w:t>
            </w:r>
            <w:proofErr w:type="gramEnd"/>
          </w:p>
        </w:tc>
      </w:tr>
      <w:tr w:rsidR="001518CB" w:rsidRPr="001518CB" w:rsidTr="000B61D4">
        <w:trPr>
          <w:cantSplit/>
          <w:trHeight w:val="259"/>
          <w:jc w:val="center"/>
        </w:trPr>
        <w:tc>
          <w:tcPr>
            <w:tcW w:w="3467" w:type="dxa"/>
            <w:shd w:val="clear" w:color="auto" w:fill="auto"/>
            <w:vAlign w:val="center"/>
          </w:tcPr>
          <w:p w:rsidR="001518CB" w:rsidRPr="001518CB" w:rsidRDefault="001518CB" w:rsidP="001518CB">
            <w:pPr>
              <w:rPr>
                <w:rFonts w:ascii="Calibri" w:hAnsi="Calibri"/>
                <w:sz w:val="18"/>
                <w:szCs w:val="18"/>
              </w:rPr>
            </w:pPr>
            <w:r w:rsidRPr="001518CB">
              <w:rPr>
                <w:rFonts w:ascii="Calibri" w:hAnsi="Calibri"/>
                <w:sz w:val="18"/>
                <w:szCs w:val="18"/>
              </w:rPr>
              <w:t>From:</w:t>
            </w:r>
          </w:p>
        </w:tc>
        <w:tc>
          <w:tcPr>
            <w:tcW w:w="3531" w:type="dxa"/>
            <w:shd w:val="clear" w:color="auto" w:fill="auto"/>
            <w:vAlign w:val="center"/>
          </w:tcPr>
          <w:p w:rsidR="001518CB" w:rsidRPr="001518CB" w:rsidRDefault="001518CB" w:rsidP="001518CB">
            <w:pPr>
              <w:rPr>
                <w:rFonts w:ascii="Calibri" w:hAnsi="Calibri"/>
                <w:sz w:val="18"/>
                <w:szCs w:val="18"/>
              </w:rPr>
            </w:pPr>
            <w:r w:rsidRPr="001518CB">
              <w:rPr>
                <w:rFonts w:ascii="Calibri" w:hAnsi="Calibri"/>
                <w:sz w:val="18"/>
                <w:szCs w:val="18"/>
              </w:rPr>
              <w:t>To:</w:t>
            </w:r>
          </w:p>
        </w:tc>
        <w:tc>
          <w:tcPr>
            <w:tcW w:w="3792" w:type="dxa"/>
            <w:shd w:val="clear" w:color="auto" w:fill="auto"/>
            <w:vAlign w:val="center"/>
          </w:tcPr>
          <w:p w:rsidR="001518CB" w:rsidRPr="001518CB" w:rsidRDefault="001518CB" w:rsidP="001518CB">
            <w:pPr>
              <w:rPr>
                <w:rFonts w:ascii="Calibri" w:hAnsi="Calibri"/>
                <w:sz w:val="18"/>
                <w:szCs w:val="18"/>
              </w:rPr>
            </w:pPr>
            <w:r w:rsidRPr="001518CB">
              <w:rPr>
                <w:rFonts w:ascii="Calibri" w:hAnsi="Calibri"/>
                <w:sz w:val="18"/>
                <w:szCs w:val="18"/>
              </w:rPr>
              <w:t>How long</w:t>
            </w:r>
            <w:proofErr w:type="gramStart"/>
            <w:r w:rsidRPr="001518CB">
              <w:rPr>
                <w:rFonts w:ascii="Calibri" w:hAnsi="Calibri"/>
                <w:sz w:val="18"/>
                <w:szCs w:val="18"/>
              </w:rPr>
              <w:t>?:</w:t>
            </w:r>
            <w:proofErr w:type="gramEnd"/>
          </w:p>
        </w:tc>
      </w:tr>
      <w:tr w:rsidR="001518CB" w:rsidRPr="001518CB" w:rsidTr="000B61D4">
        <w:trPr>
          <w:cantSplit/>
          <w:trHeight w:val="259"/>
          <w:jc w:val="center"/>
        </w:trPr>
        <w:tc>
          <w:tcPr>
            <w:tcW w:w="10790" w:type="dxa"/>
            <w:gridSpan w:val="3"/>
            <w:shd w:val="clear" w:color="auto" w:fill="auto"/>
            <w:vAlign w:val="center"/>
          </w:tcPr>
          <w:p w:rsidR="001518CB" w:rsidRPr="001518CB" w:rsidRDefault="001518CB" w:rsidP="001518CB">
            <w:pPr>
              <w:rPr>
                <w:rFonts w:ascii="Calibri" w:hAnsi="Calibri"/>
                <w:sz w:val="18"/>
                <w:szCs w:val="18"/>
              </w:rPr>
            </w:pPr>
            <w:r w:rsidRPr="001518CB">
              <w:rPr>
                <w:rFonts w:ascii="Calibri" w:hAnsi="Calibri"/>
                <w:sz w:val="18"/>
                <w:szCs w:val="18"/>
              </w:rPr>
              <w:t>Key Duties:</w:t>
            </w:r>
          </w:p>
          <w:p w:rsidR="001518CB" w:rsidRPr="001518CB" w:rsidRDefault="001518CB" w:rsidP="001518CB">
            <w:pPr>
              <w:rPr>
                <w:rFonts w:ascii="Calibri" w:hAnsi="Calibri"/>
                <w:sz w:val="18"/>
                <w:szCs w:val="18"/>
              </w:rPr>
            </w:pPr>
          </w:p>
          <w:p w:rsidR="001518CB" w:rsidRPr="001518CB" w:rsidRDefault="001518CB" w:rsidP="001518CB">
            <w:pPr>
              <w:rPr>
                <w:rFonts w:ascii="Calibri" w:hAnsi="Calibri"/>
                <w:sz w:val="18"/>
                <w:szCs w:val="18"/>
              </w:rPr>
            </w:pPr>
          </w:p>
        </w:tc>
      </w:tr>
      <w:tr w:rsidR="001518CB" w:rsidRPr="001518CB" w:rsidTr="000B61D4">
        <w:trPr>
          <w:cantSplit/>
          <w:trHeight w:val="259"/>
          <w:jc w:val="center"/>
        </w:trPr>
        <w:tc>
          <w:tcPr>
            <w:tcW w:w="10790" w:type="dxa"/>
            <w:gridSpan w:val="3"/>
            <w:shd w:val="clear" w:color="auto" w:fill="auto"/>
            <w:vAlign w:val="center"/>
          </w:tcPr>
          <w:p w:rsidR="001518CB" w:rsidRPr="001518CB" w:rsidRDefault="00FF47B8" w:rsidP="001518CB">
            <w:pPr>
              <w:rPr>
                <w:rFonts w:ascii="Calibri" w:hAnsi="Calibri"/>
                <w:sz w:val="18"/>
                <w:szCs w:val="18"/>
              </w:rPr>
            </w:pPr>
            <w:r>
              <w:rPr>
                <w:rFonts w:ascii="Calibri" w:hAnsi="Calibri"/>
                <w:sz w:val="18"/>
                <w:szCs w:val="18"/>
              </w:rPr>
              <w:t>Key Achievements:</w:t>
            </w:r>
          </w:p>
          <w:p w:rsidR="001518CB" w:rsidRPr="001518CB" w:rsidRDefault="001518CB" w:rsidP="001518CB">
            <w:pPr>
              <w:rPr>
                <w:rFonts w:ascii="Calibri" w:hAnsi="Calibri"/>
                <w:sz w:val="18"/>
                <w:szCs w:val="18"/>
              </w:rPr>
            </w:pPr>
          </w:p>
        </w:tc>
      </w:tr>
      <w:tr w:rsidR="001518CB" w:rsidRPr="001518CB" w:rsidTr="000B61D4">
        <w:trPr>
          <w:cantSplit/>
          <w:trHeight w:val="259"/>
          <w:jc w:val="center"/>
        </w:trPr>
        <w:tc>
          <w:tcPr>
            <w:tcW w:w="10790" w:type="dxa"/>
            <w:gridSpan w:val="3"/>
            <w:shd w:val="clear" w:color="auto" w:fill="auto"/>
            <w:vAlign w:val="center"/>
          </w:tcPr>
          <w:p w:rsidR="001518CB" w:rsidRPr="001518CB" w:rsidRDefault="001518CB" w:rsidP="001518CB">
            <w:pPr>
              <w:rPr>
                <w:rFonts w:ascii="Calibri" w:hAnsi="Calibri"/>
                <w:sz w:val="18"/>
                <w:szCs w:val="18"/>
              </w:rPr>
            </w:pPr>
            <w:r w:rsidRPr="001518CB">
              <w:rPr>
                <w:rFonts w:ascii="Calibri" w:hAnsi="Calibri"/>
                <w:sz w:val="18"/>
                <w:szCs w:val="18"/>
              </w:rPr>
              <w:lastRenderedPageBreak/>
              <w:t>Organisation:</w:t>
            </w:r>
          </w:p>
        </w:tc>
      </w:tr>
      <w:tr w:rsidR="001518CB" w:rsidRPr="001518CB" w:rsidTr="000B61D4">
        <w:trPr>
          <w:cantSplit/>
          <w:trHeight w:val="259"/>
          <w:jc w:val="center"/>
        </w:trPr>
        <w:tc>
          <w:tcPr>
            <w:tcW w:w="6998" w:type="dxa"/>
            <w:gridSpan w:val="2"/>
            <w:shd w:val="clear" w:color="auto" w:fill="auto"/>
            <w:vAlign w:val="center"/>
          </w:tcPr>
          <w:p w:rsidR="001518CB" w:rsidRPr="001518CB" w:rsidRDefault="001518CB" w:rsidP="001518CB">
            <w:pPr>
              <w:rPr>
                <w:rFonts w:ascii="Calibri" w:hAnsi="Calibri"/>
                <w:sz w:val="18"/>
                <w:szCs w:val="18"/>
              </w:rPr>
            </w:pPr>
            <w:r w:rsidRPr="001518CB">
              <w:rPr>
                <w:rFonts w:ascii="Calibri" w:hAnsi="Calibri"/>
                <w:sz w:val="18"/>
                <w:szCs w:val="18"/>
              </w:rPr>
              <w:t>Role Title:</w:t>
            </w:r>
          </w:p>
        </w:tc>
        <w:tc>
          <w:tcPr>
            <w:tcW w:w="3792" w:type="dxa"/>
            <w:shd w:val="clear" w:color="auto" w:fill="auto"/>
            <w:vAlign w:val="center"/>
          </w:tcPr>
          <w:p w:rsidR="001518CB" w:rsidRPr="001518CB" w:rsidRDefault="001518CB" w:rsidP="001518CB">
            <w:pPr>
              <w:rPr>
                <w:rFonts w:ascii="Calibri" w:hAnsi="Calibri"/>
                <w:sz w:val="18"/>
                <w:szCs w:val="18"/>
              </w:rPr>
            </w:pPr>
            <w:r w:rsidRPr="001518CB">
              <w:rPr>
                <w:rFonts w:ascii="Calibri" w:hAnsi="Calibri"/>
                <w:sz w:val="18"/>
                <w:szCs w:val="18"/>
              </w:rPr>
              <w:t>Paid or Voluntary</w:t>
            </w:r>
            <w:proofErr w:type="gramStart"/>
            <w:r w:rsidRPr="001518CB">
              <w:rPr>
                <w:rFonts w:ascii="Calibri" w:hAnsi="Calibri"/>
                <w:sz w:val="18"/>
                <w:szCs w:val="18"/>
              </w:rPr>
              <w:t>?:</w:t>
            </w:r>
            <w:proofErr w:type="gramEnd"/>
          </w:p>
        </w:tc>
      </w:tr>
      <w:tr w:rsidR="001518CB" w:rsidRPr="001518CB" w:rsidTr="000B61D4">
        <w:trPr>
          <w:cantSplit/>
          <w:trHeight w:val="259"/>
          <w:jc w:val="center"/>
        </w:trPr>
        <w:tc>
          <w:tcPr>
            <w:tcW w:w="3467" w:type="dxa"/>
            <w:shd w:val="clear" w:color="auto" w:fill="auto"/>
            <w:vAlign w:val="center"/>
          </w:tcPr>
          <w:p w:rsidR="001518CB" w:rsidRPr="001518CB" w:rsidRDefault="001518CB" w:rsidP="001518CB">
            <w:pPr>
              <w:rPr>
                <w:rFonts w:ascii="Calibri" w:hAnsi="Calibri"/>
                <w:sz w:val="18"/>
                <w:szCs w:val="18"/>
              </w:rPr>
            </w:pPr>
            <w:r w:rsidRPr="001518CB">
              <w:rPr>
                <w:rFonts w:ascii="Calibri" w:hAnsi="Calibri"/>
                <w:sz w:val="18"/>
                <w:szCs w:val="18"/>
              </w:rPr>
              <w:t>From:</w:t>
            </w:r>
          </w:p>
        </w:tc>
        <w:tc>
          <w:tcPr>
            <w:tcW w:w="3531" w:type="dxa"/>
            <w:shd w:val="clear" w:color="auto" w:fill="auto"/>
            <w:vAlign w:val="center"/>
          </w:tcPr>
          <w:p w:rsidR="001518CB" w:rsidRPr="001518CB" w:rsidRDefault="001518CB" w:rsidP="001518CB">
            <w:pPr>
              <w:rPr>
                <w:rFonts w:ascii="Calibri" w:hAnsi="Calibri"/>
                <w:sz w:val="18"/>
                <w:szCs w:val="18"/>
              </w:rPr>
            </w:pPr>
            <w:r w:rsidRPr="001518CB">
              <w:rPr>
                <w:rFonts w:ascii="Calibri" w:hAnsi="Calibri"/>
                <w:sz w:val="18"/>
                <w:szCs w:val="18"/>
              </w:rPr>
              <w:t>To:</w:t>
            </w:r>
          </w:p>
        </w:tc>
        <w:tc>
          <w:tcPr>
            <w:tcW w:w="3792" w:type="dxa"/>
            <w:shd w:val="clear" w:color="auto" w:fill="auto"/>
            <w:vAlign w:val="center"/>
          </w:tcPr>
          <w:p w:rsidR="001518CB" w:rsidRPr="001518CB" w:rsidRDefault="001518CB" w:rsidP="001518CB">
            <w:pPr>
              <w:rPr>
                <w:rFonts w:ascii="Calibri" w:hAnsi="Calibri"/>
                <w:sz w:val="18"/>
                <w:szCs w:val="18"/>
              </w:rPr>
            </w:pPr>
            <w:r w:rsidRPr="001518CB">
              <w:rPr>
                <w:rFonts w:ascii="Calibri" w:hAnsi="Calibri"/>
                <w:sz w:val="18"/>
                <w:szCs w:val="18"/>
              </w:rPr>
              <w:t>How long</w:t>
            </w:r>
            <w:proofErr w:type="gramStart"/>
            <w:r w:rsidRPr="001518CB">
              <w:rPr>
                <w:rFonts w:ascii="Calibri" w:hAnsi="Calibri"/>
                <w:sz w:val="18"/>
                <w:szCs w:val="18"/>
              </w:rPr>
              <w:t>?:</w:t>
            </w:r>
            <w:proofErr w:type="gramEnd"/>
          </w:p>
        </w:tc>
      </w:tr>
      <w:tr w:rsidR="001518CB" w:rsidRPr="001518CB" w:rsidTr="000B61D4">
        <w:trPr>
          <w:cantSplit/>
          <w:trHeight w:val="259"/>
          <w:jc w:val="center"/>
        </w:trPr>
        <w:tc>
          <w:tcPr>
            <w:tcW w:w="10790" w:type="dxa"/>
            <w:gridSpan w:val="3"/>
            <w:shd w:val="clear" w:color="auto" w:fill="auto"/>
            <w:vAlign w:val="center"/>
          </w:tcPr>
          <w:p w:rsidR="001518CB" w:rsidRPr="001518CB" w:rsidRDefault="001518CB" w:rsidP="001518CB">
            <w:pPr>
              <w:rPr>
                <w:rFonts w:ascii="Calibri" w:hAnsi="Calibri"/>
                <w:sz w:val="18"/>
                <w:szCs w:val="18"/>
              </w:rPr>
            </w:pPr>
            <w:r w:rsidRPr="001518CB">
              <w:rPr>
                <w:rFonts w:ascii="Calibri" w:hAnsi="Calibri"/>
                <w:sz w:val="18"/>
                <w:szCs w:val="18"/>
              </w:rPr>
              <w:t>Key Duties:</w:t>
            </w:r>
          </w:p>
          <w:p w:rsidR="001518CB" w:rsidRPr="001518CB" w:rsidRDefault="001518CB" w:rsidP="001518CB">
            <w:pPr>
              <w:rPr>
                <w:rFonts w:ascii="Calibri" w:hAnsi="Calibri"/>
                <w:sz w:val="18"/>
                <w:szCs w:val="18"/>
              </w:rPr>
            </w:pPr>
          </w:p>
          <w:p w:rsidR="001518CB" w:rsidRPr="001518CB" w:rsidRDefault="001518CB" w:rsidP="001518CB">
            <w:pPr>
              <w:rPr>
                <w:rFonts w:ascii="Calibri" w:hAnsi="Calibri"/>
                <w:sz w:val="18"/>
                <w:szCs w:val="18"/>
              </w:rPr>
            </w:pPr>
          </w:p>
        </w:tc>
      </w:tr>
      <w:tr w:rsidR="001518CB" w:rsidRPr="001518CB" w:rsidTr="000B61D4">
        <w:trPr>
          <w:cantSplit/>
          <w:trHeight w:val="259"/>
          <w:jc w:val="center"/>
        </w:trPr>
        <w:tc>
          <w:tcPr>
            <w:tcW w:w="10790" w:type="dxa"/>
            <w:gridSpan w:val="3"/>
            <w:shd w:val="clear" w:color="auto" w:fill="auto"/>
            <w:vAlign w:val="center"/>
          </w:tcPr>
          <w:p w:rsidR="001518CB" w:rsidRPr="001518CB" w:rsidRDefault="001518CB" w:rsidP="001518CB">
            <w:pPr>
              <w:rPr>
                <w:rFonts w:ascii="Calibri" w:hAnsi="Calibri"/>
                <w:sz w:val="18"/>
                <w:szCs w:val="18"/>
              </w:rPr>
            </w:pPr>
            <w:r w:rsidRPr="001518CB">
              <w:rPr>
                <w:rFonts w:ascii="Calibri" w:hAnsi="Calibri"/>
                <w:sz w:val="18"/>
                <w:szCs w:val="18"/>
              </w:rPr>
              <w:t>Key Achievements:</w:t>
            </w:r>
          </w:p>
          <w:p w:rsidR="001518CB" w:rsidRPr="001518CB" w:rsidRDefault="001518CB" w:rsidP="001518CB">
            <w:pPr>
              <w:rPr>
                <w:rFonts w:ascii="Calibri" w:hAnsi="Calibri"/>
                <w:sz w:val="18"/>
                <w:szCs w:val="18"/>
              </w:rPr>
            </w:pPr>
          </w:p>
          <w:p w:rsidR="001518CB" w:rsidRPr="001518CB" w:rsidRDefault="001518CB" w:rsidP="001518CB">
            <w:pPr>
              <w:rPr>
                <w:rFonts w:ascii="Calibri" w:hAnsi="Calibri"/>
                <w:sz w:val="18"/>
                <w:szCs w:val="18"/>
              </w:rPr>
            </w:pPr>
          </w:p>
        </w:tc>
      </w:tr>
      <w:tr w:rsidR="00415F5F" w:rsidRPr="001518CB" w:rsidTr="000B61D4">
        <w:trPr>
          <w:cantSplit/>
          <w:trHeight w:val="288"/>
          <w:jc w:val="center"/>
        </w:trPr>
        <w:tc>
          <w:tcPr>
            <w:tcW w:w="10790" w:type="dxa"/>
            <w:gridSpan w:val="3"/>
            <w:shd w:val="clear" w:color="auto" w:fill="D9D9D9" w:themeFill="background1" w:themeFillShade="D9"/>
            <w:vAlign w:val="center"/>
          </w:tcPr>
          <w:p w:rsidR="00415F5F" w:rsidRPr="001518CB" w:rsidRDefault="001518CB" w:rsidP="00574303">
            <w:pPr>
              <w:pStyle w:val="Heading2"/>
              <w:rPr>
                <w:rFonts w:ascii="Calibri" w:hAnsi="Calibri"/>
                <w:sz w:val="18"/>
                <w:szCs w:val="18"/>
              </w:rPr>
            </w:pPr>
            <w:r w:rsidRPr="001518CB">
              <w:rPr>
                <w:rFonts w:ascii="Calibri" w:hAnsi="Calibri"/>
                <w:sz w:val="18"/>
                <w:szCs w:val="18"/>
              </w:rPr>
              <w:t>skills &amp; motivation</w:t>
            </w:r>
          </w:p>
        </w:tc>
      </w:tr>
      <w:tr w:rsidR="001518CB" w:rsidRPr="001518CB" w:rsidTr="000B61D4">
        <w:trPr>
          <w:cantSplit/>
          <w:trHeight w:val="494"/>
          <w:jc w:val="center"/>
        </w:trPr>
        <w:tc>
          <w:tcPr>
            <w:tcW w:w="10790" w:type="dxa"/>
            <w:gridSpan w:val="3"/>
            <w:shd w:val="clear" w:color="auto" w:fill="D9D9D9" w:themeFill="background1" w:themeFillShade="D9"/>
            <w:vAlign w:val="center"/>
          </w:tcPr>
          <w:p w:rsidR="001518CB" w:rsidRPr="001518CB" w:rsidRDefault="001518CB" w:rsidP="001518CB">
            <w:pPr>
              <w:rPr>
                <w:rFonts w:ascii="Calibri" w:hAnsi="Calibri"/>
                <w:sz w:val="18"/>
                <w:szCs w:val="18"/>
              </w:rPr>
            </w:pPr>
            <w:r w:rsidRPr="001518CB">
              <w:rPr>
                <w:rFonts w:ascii="Calibri" w:hAnsi="Calibri" w:cs="Arial"/>
                <w:spacing w:val="-2"/>
                <w:sz w:val="18"/>
                <w:szCs w:val="18"/>
              </w:rPr>
              <w:t>In a brief paragraph below, please describe the specific experiences, skills and passions you would bring to Pro Bono legal work and explain your motivation for wanting to get involved with the Pro Bono Network</w:t>
            </w:r>
          </w:p>
        </w:tc>
      </w:tr>
      <w:tr w:rsidR="001518CB" w:rsidRPr="001518CB" w:rsidTr="000B61D4">
        <w:trPr>
          <w:cantSplit/>
          <w:trHeight w:val="259"/>
          <w:jc w:val="center"/>
        </w:trPr>
        <w:tc>
          <w:tcPr>
            <w:tcW w:w="10790" w:type="dxa"/>
            <w:gridSpan w:val="3"/>
            <w:shd w:val="clear" w:color="auto" w:fill="auto"/>
            <w:vAlign w:val="center"/>
          </w:tcPr>
          <w:p w:rsidR="001518CB" w:rsidRDefault="001518CB" w:rsidP="001518CB">
            <w:pPr>
              <w:rPr>
                <w:rFonts w:ascii="Calibri" w:hAnsi="Calibri"/>
                <w:sz w:val="18"/>
                <w:szCs w:val="18"/>
              </w:rPr>
            </w:pPr>
          </w:p>
          <w:p w:rsidR="001518CB" w:rsidRDefault="001518CB" w:rsidP="001518CB">
            <w:pPr>
              <w:rPr>
                <w:rFonts w:ascii="Calibri" w:hAnsi="Calibri"/>
                <w:sz w:val="18"/>
                <w:szCs w:val="18"/>
              </w:rPr>
            </w:pPr>
          </w:p>
          <w:p w:rsidR="001518CB" w:rsidRDefault="001518CB" w:rsidP="001518CB">
            <w:pPr>
              <w:rPr>
                <w:rFonts w:ascii="Calibri" w:hAnsi="Calibri"/>
                <w:sz w:val="18"/>
                <w:szCs w:val="18"/>
              </w:rPr>
            </w:pPr>
          </w:p>
          <w:p w:rsidR="000B61D4" w:rsidRDefault="000B61D4" w:rsidP="001518CB">
            <w:pPr>
              <w:rPr>
                <w:rFonts w:ascii="Calibri" w:hAnsi="Calibri"/>
                <w:sz w:val="18"/>
                <w:szCs w:val="18"/>
              </w:rPr>
            </w:pPr>
          </w:p>
          <w:p w:rsidR="000B61D4" w:rsidRDefault="000B61D4" w:rsidP="001518CB">
            <w:pPr>
              <w:rPr>
                <w:rFonts w:ascii="Calibri" w:hAnsi="Calibri"/>
                <w:sz w:val="18"/>
                <w:szCs w:val="18"/>
              </w:rPr>
            </w:pPr>
          </w:p>
          <w:p w:rsidR="000B61D4" w:rsidRDefault="000B61D4" w:rsidP="001518CB">
            <w:pPr>
              <w:rPr>
                <w:rFonts w:ascii="Calibri" w:hAnsi="Calibri"/>
                <w:sz w:val="18"/>
                <w:szCs w:val="18"/>
              </w:rPr>
            </w:pPr>
          </w:p>
          <w:p w:rsidR="000B61D4" w:rsidRDefault="000B61D4" w:rsidP="001518CB">
            <w:pPr>
              <w:rPr>
                <w:rFonts w:ascii="Calibri" w:hAnsi="Calibri"/>
                <w:sz w:val="18"/>
                <w:szCs w:val="18"/>
              </w:rPr>
            </w:pPr>
          </w:p>
          <w:p w:rsidR="001518CB" w:rsidRPr="001518CB" w:rsidRDefault="001518CB" w:rsidP="001518CB">
            <w:pPr>
              <w:rPr>
                <w:rFonts w:ascii="Calibri" w:hAnsi="Calibri"/>
                <w:sz w:val="18"/>
                <w:szCs w:val="18"/>
              </w:rPr>
            </w:pPr>
          </w:p>
          <w:p w:rsidR="001518CB" w:rsidRPr="001518CB" w:rsidRDefault="001518CB" w:rsidP="001518CB">
            <w:pPr>
              <w:rPr>
                <w:rFonts w:ascii="Calibri" w:hAnsi="Calibri"/>
                <w:sz w:val="18"/>
                <w:szCs w:val="18"/>
              </w:rPr>
            </w:pPr>
          </w:p>
          <w:p w:rsidR="001518CB" w:rsidRPr="001518CB" w:rsidRDefault="001518CB" w:rsidP="001518CB">
            <w:pPr>
              <w:rPr>
                <w:rFonts w:ascii="Calibri" w:hAnsi="Calibri"/>
                <w:sz w:val="18"/>
                <w:szCs w:val="18"/>
              </w:rPr>
            </w:pPr>
          </w:p>
        </w:tc>
      </w:tr>
      <w:tr w:rsidR="00F242E0" w:rsidRPr="001518CB" w:rsidTr="000B61D4">
        <w:trPr>
          <w:cantSplit/>
          <w:trHeight w:val="288"/>
          <w:jc w:val="center"/>
        </w:trPr>
        <w:tc>
          <w:tcPr>
            <w:tcW w:w="10790" w:type="dxa"/>
            <w:gridSpan w:val="3"/>
            <w:shd w:val="clear" w:color="auto" w:fill="D9D9D9" w:themeFill="background1" w:themeFillShade="D9"/>
            <w:vAlign w:val="center"/>
          </w:tcPr>
          <w:p w:rsidR="00F242E0" w:rsidRPr="001518CB" w:rsidRDefault="001518CB" w:rsidP="00BC0F25">
            <w:pPr>
              <w:pStyle w:val="Heading2"/>
              <w:rPr>
                <w:rFonts w:ascii="Calibri" w:hAnsi="Calibri"/>
                <w:sz w:val="18"/>
                <w:szCs w:val="18"/>
              </w:rPr>
            </w:pPr>
            <w:r w:rsidRPr="001518CB">
              <w:rPr>
                <w:rFonts w:ascii="Calibri" w:hAnsi="Calibri"/>
                <w:sz w:val="18"/>
                <w:szCs w:val="18"/>
              </w:rPr>
              <w:t>availabilty</w:t>
            </w:r>
          </w:p>
        </w:tc>
      </w:tr>
      <w:tr w:rsidR="001518CB" w:rsidRPr="001518CB" w:rsidTr="000B61D4">
        <w:trPr>
          <w:cantSplit/>
          <w:trHeight w:val="259"/>
          <w:jc w:val="center"/>
        </w:trPr>
        <w:tc>
          <w:tcPr>
            <w:tcW w:w="10790" w:type="dxa"/>
            <w:gridSpan w:val="3"/>
            <w:shd w:val="clear" w:color="auto" w:fill="auto"/>
            <w:vAlign w:val="center"/>
          </w:tcPr>
          <w:p w:rsidR="001518CB" w:rsidRDefault="001518CB" w:rsidP="001518CB">
            <w:pPr>
              <w:rPr>
                <w:rFonts w:ascii="Calibri" w:hAnsi="Calibri"/>
                <w:b/>
                <w:sz w:val="18"/>
                <w:szCs w:val="18"/>
                <w:lang w:val="en-GB"/>
              </w:rPr>
            </w:pPr>
            <w:bookmarkStart w:id="0" w:name="_GoBack"/>
            <w:bookmarkEnd w:id="0"/>
            <w:r w:rsidRPr="001518CB">
              <w:rPr>
                <w:rFonts w:ascii="Calibri" w:hAnsi="Calibri"/>
                <w:sz w:val="18"/>
                <w:szCs w:val="18"/>
                <w:lang w:val="en-GB"/>
              </w:rPr>
              <w:t xml:space="preserve">Are you available for pro bono </w:t>
            </w:r>
            <w:r w:rsidR="00FF47B8">
              <w:rPr>
                <w:rFonts w:ascii="Calibri" w:hAnsi="Calibri"/>
                <w:sz w:val="18"/>
                <w:szCs w:val="18"/>
                <w:lang w:val="en-GB"/>
              </w:rPr>
              <w:t xml:space="preserve">work </w:t>
            </w:r>
            <w:r w:rsidRPr="001518CB">
              <w:rPr>
                <w:rFonts w:ascii="Calibri" w:hAnsi="Calibri"/>
                <w:sz w:val="18"/>
                <w:szCs w:val="18"/>
                <w:lang w:val="en-GB"/>
              </w:rPr>
              <w:t>in the</w:t>
            </w:r>
            <w:r>
              <w:rPr>
                <w:rFonts w:ascii="Calibri" w:hAnsi="Calibri"/>
                <w:sz w:val="18"/>
                <w:szCs w:val="18"/>
                <w:lang w:val="en-GB"/>
              </w:rPr>
              <w:t xml:space="preserve"> Manchester</w:t>
            </w:r>
            <w:r w:rsidRPr="001518CB">
              <w:rPr>
                <w:rFonts w:ascii="Calibri" w:hAnsi="Calibri"/>
                <w:sz w:val="18"/>
                <w:szCs w:val="18"/>
                <w:lang w:val="en-GB"/>
              </w:rPr>
              <w:t xml:space="preserve"> area out of term time?</w:t>
            </w:r>
            <w:r w:rsidR="00FF47B8">
              <w:rPr>
                <w:rFonts w:ascii="Calibri" w:hAnsi="Calibri"/>
                <w:sz w:val="18"/>
                <w:szCs w:val="18"/>
                <w:lang w:val="en-GB"/>
              </w:rPr>
              <w:t xml:space="preserve">  </w:t>
            </w:r>
            <w:r w:rsidRPr="001518CB">
              <w:rPr>
                <w:rFonts w:ascii="Calibri" w:hAnsi="Calibri"/>
                <w:b/>
                <w:sz w:val="18"/>
                <w:szCs w:val="18"/>
                <w:lang w:val="en-GB"/>
              </w:rPr>
              <w:tab/>
            </w:r>
            <w:r w:rsidRPr="001518CB">
              <w:rPr>
                <w:rFonts w:ascii="Calibri" w:hAnsi="Calibri"/>
                <w:b/>
                <w:sz w:val="18"/>
                <w:szCs w:val="1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45.2pt;height:18.4pt" o:ole="">
                  <v:imagedata r:id="rId10" o:title=""/>
                </v:shape>
                <w:control r:id="rId11" w:name="CheckBox7" w:shapeid="_x0000_i1055"/>
              </w:object>
            </w:r>
            <w:r w:rsidRPr="001518CB">
              <w:rPr>
                <w:rFonts w:ascii="Calibri" w:hAnsi="Calibri"/>
                <w:b/>
                <w:sz w:val="18"/>
                <w:szCs w:val="18"/>
              </w:rPr>
              <w:object w:dxaOrig="1440" w:dyaOrig="1440">
                <v:shape id="_x0000_i1057" type="#_x0000_t75" style="width:47.7pt;height:18.4pt" o:ole="">
                  <v:imagedata r:id="rId12" o:title=""/>
                </v:shape>
                <w:control r:id="rId13" w:name="CheckBox8" w:shapeid="_x0000_i1057"/>
              </w:object>
            </w:r>
            <w:r w:rsidRPr="001518CB">
              <w:rPr>
                <w:rFonts w:ascii="Calibri" w:hAnsi="Calibri"/>
                <w:b/>
                <w:sz w:val="18"/>
                <w:szCs w:val="18"/>
              </w:rPr>
              <w:object w:dxaOrig="1440" w:dyaOrig="1440">
                <v:shape id="_x0000_i1059" type="#_x0000_t75" style="width:71.15pt;height:18.4pt" o:ole="">
                  <v:imagedata r:id="rId14" o:title=""/>
                </v:shape>
                <w:control r:id="rId15" w:name="CheckBox9" w:shapeid="_x0000_i1059"/>
              </w:object>
            </w:r>
          </w:p>
          <w:p w:rsidR="00BC2161" w:rsidRPr="001518CB" w:rsidRDefault="00BC2161" w:rsidP="001518CB">
            <w:pPr>
              <w:rPr>
                <w:rFonts w:ascii="Calibri" w:hAnsi="Calibri"/>
                <w:b/>
                <w:sz w:val="18"/>
                <w:szCs w:val="18"/>
                <w:lang w:val="en-GB"/>
              </w:rPr>
            </w:pPr>
          </w:p>
        </w:tc>
      </w:tr>
      <w:tr w:rsidR="005314CE" w:rsidRPr="001518CB" w:rsidTr="000B61D4">
        <w:trPr>
          <w:cantSplit/>
          <w:trHeight w:val="288"/>
          <w:jc w:val="center"/>
        </w:trPr>
        <w:tc>
          <w:tcPr>
            <w:tcW w:w="10790" w:type="dxa"/>
            <w:gridSpan w:val="3"/>
            <w:shd w:val="clear" w:color="auto" w:fill="D9D9D9" w:themeFill="background1" w:themeFillShade="D9"/>
            <w:vAlign w:val="center"/>
          </w:tcPr>
          <w:p w:rsidR="005314CE" w:rsidRPr="001518CB" w:rsidRDefault="001518CB" w:rsidP="005314CE">
            <w:pPr>
              <w:pStyle w:val="Heading2"/>
              <w:rPr>
                <w:rFonts w:ascii="Calibri" w:hAnsi="Calibri"/>
                <w:sz w:val="18"/>
                <w:szCs w:val="18"/>
              </w:rPr>
            </w:pPr>
            <w:r>
              <w:rPr>
                <w:rFonts w:ascii="Calibri" w:hAnsi="Calibri"/>
                <w:sz w:val="18"/>
                <w:szCs w:val="18"/>
              </w:rPr>
              <w:t>pro bono preferences</w:t>
            </w:r>
          </w:p>
        </w:tc>
      </w:tr>
      <w:tr w:rsidR="00BC2161" w:rsidRPr="00BC2161" w:rsidTr="000B61D4">
        <w:trPr>
          <w:cantSplit/>
          <w:trHeight w:val="288"/>
          <w:jc w:val="center"/>
        </w:trPr>
        <w:tc>
          <w:tcPr>
            <w:tcW w:w="10790" w:type="dxa"/>
            <w:gridSpan w:val="3"/>
            <w:shd w:val="clear" w:color="auto" w:fill="D9D9D9" w:themeFill="background1" w:themeFillShade="D9"/>
            <w:vAlign w:val="center"/>
          </w:tcPr>
          <w:p w:rsidR="00BC2161" w:rsidRPr="00BC2161" w:rsidRDefault="00BC2161" w:rsidP="000B61D4">
            <w:pPr>
              <w:pStyle w:val="Heading2"/>
              <w:jc w:val="left"/>
              <w:rPr>
                <w:rFonts w:ascii="Calibri" w:hAnsi="Calibri"/>
                <w:b w:val="0"/>
                <w:sz w:val="18"/>
                <w:szCs w:val="18"/>
              </w:rPr>
            </w:pPr>
            <w:r>
              <w:rPr>
                <w:rFonts w:ascii="Calibri" w:hAnsi="Calibri" w:cs="Arial"/>
                <w:b w:val="0"/>
                <w:caps w:val="0"/>
                <w:spacing w:val="-2"/>
                <w:lang w:val="en-GB"/>
              </w:rPr>
              <w:t>S</w:t>
            </w:r>
            <w:r w:rsidRPr="00BC2161">
              <w:rPr>
                <w:rFonts w:ascii="Calibri" w:hAnsi="Calibri" w:cs="Arial"/>
                <w:b w:val="0"/>
                <w:caps w:val="0"/>
                <w:spacing w:val="-2"/>
                <w:lang w:val="en-GB"/>
              </w:rPr>
              <w:t xml:space="preserve">ee the website </w:t>
            </w:r>
            <w:hyperlink r:id="rId16" w:history="1">
              <w:r w:rsidRPr="00BC2161">
                <w:rPr>
                  <w:rStyle w:val="Hyperlink"/>
                  <w:rFonts w:ascii="Calibri" w:hAnsi="Calibri" w:cs="Arial"/>
                  <w:b w:val="0"/>
                  <w:caps w:val="0"/>
                  <w:spacing w:val="-2"/>
                  <w:lang w:val="en-GB"/>
                </w:rPr>
                <w:t>www.mmu.ac.uk/probono</w:t>
              </w:r>
            </w:hyperlink>
            <w:r>
              <w:rPr>
                <w:rFonts w:ascii="Calibri" w:hAnsi="Calibri" w:cs="Arial"/>
                <w:b w:val="0"/>
                <w:caps w:val="0"/>
                <w:spacing w:val="-2"/>
                <w:lang w:val="en-GB"/>
              </w:rPr>
              <w:t xml:space="preserve"> for a</w:t>
            </w:r>
            <w:r w:rsidR="000B61D4">
              <w:rPr>
                <w:rFonts w:ascii="Calibri" w:hAnsi="Calibri" w:cs="Arial"/>
                <w:b w:val="0"/>
                <w:caps w:val="0"/>
                <w:spacing w:val="-2"/>
                <w:lang w:val="en-GB"/>
              </w:rPr>
              <w:t>n overview</w:t>
            </w:r>
            <w:r>
              <w:rPr>
                <w:rFonts w:ascii="Calibri" w:hAnsi="Calibri" w:cs="Arial"/>
                <w:b w:val="0"/>
                <w:caps w:val="0"/>
                <w:spacing w:val="-2"/>
                <w:lang w:val="en-GB"/>
              </w:rPr>
              <w:t xml:space="preserve"> of P</w:t>
            </w:r>
            <w:r w:rsidRPr="00BC2161">
              <w:rPr>
                <w:rFonts w:ascii="Calibri" w:hAnsi="Calibri" w:cs="Arial"/>
                <w:b w:val="0"/>
                <w:caps w:val="0"/>
                <w:spacing w:val="-2"/>
                <w:lang w:val="en-GB"/>
              </w:rPr>
              <w:t xml:space="preserve">ro </w:t>
            </w:r>
            <w:r>
              <w:rPr>
                <w:rFonts w:ascii="Calibri" w:hAnsi="Calibri" w:cs="Arial"/>
                <w:b w:val="0"/>
                <w:caps w:val="0"/>
                <w:spacing w:val="-2"/>
                <w:lang w:val="en-GB"/>
              </w:rPr>
              <w:t>B</w:t>
            </w:r>
            <w:r w:rsidRPr="00BC2161">
              <w:rPr>
                <w:rFonts w:ascii="Calibri" w:hAnsi="Calibri" w:cs="Arial"/>
                <w:b w:val="0"/>
                <w:caps w:val="0"/>
                <w:spacing w:val="-2"/>
                <w:lang w:val="en-GB"/>
              </w:rPr>
              <w:t xml:space="preserve">ono </w:t>
            </w:r>
            <w:r>
              <w:rPr>
                <w:rFonts w:ascii="Calibri" w:hAnsi="Calibri" w:cs="Arial"/>
                <w:b w:val="0"/>
                <w:caps w:val="0"/>
                <w:spacing w:val="-2"/>
                <w:lang w:val="en-GB"/>
              </w:rPr>
              <w:t>N</w:t>
            </w:r>
            <w:r w:rsidRPr="00BC2161">
              <w:rPr>
                <w:rFonts w:ascii="Calibri" w:hAnsi="Calibri" w:cs="Arial"/>
                <w:b w:val="0"/>
                <w:caps w:val="0"/>
                <w:spacing w:val="-2"/>
                <w:lang w:val="en-GB"/>
              </w:rPr>
              <w:t xml:space="preserve">etwork projects or email </w:t>
            </w:r>
            <w:hyperlink r:id="rId17" w:history="1">
              <w:r w:rsidRPr="00BC2161">
                <w:rPr>
                  <w:rStyle w:val="Hyperlink"/>
                  <w:rFonts w:ascii="Calibri" w:hAnsi="Calibri" w:cs="Arial"/>
                  <w:b w:val="0"/>
                  <w:caps w:val="0"/>
                  <w:spacing w:val="-2"/>
                  <w:lang w:val="en-GB"/>
                </w:rPr>
                <w:t>probono@mmu.ac.uk</w:t>
              </w:r>
            </w:hyperlink>
            <w:r w:rsidRPr="00BC2161">
              <w:rPr>
                <w:rFonts w:ascii="Calibri" w:hAnsi="Calibri" w:cs="Arial"/>
                <w:b w:val="0"/>
                <w:caps w:val="0"/>
                <w:spacing w:val="-2"/>
                <w:lang w:val="en-GB"/>
              </w:rPr>
              <w:t xml:space="preserve"> for more </w:t>
            </w:r>
            <w:r>
              <w:rPr>
                <w:rFonts w:ascii="Calibri" w:hAnsi="Calibri" w:cs="Arial"/>
                <w:b w:val="0"/>
                <w:caps w:val="0"/>
                <w:spacing w:val="-2"/>
                <w:lang w:val="en-GB"/>
              </w:rPr>
              <w:t xml:space="preserve">detailed </w:t>
            </w:r>
            <w:r w:rsidRPr="00BC2161">
              <w:rPr>
                <w:rFonts w:ascii="Calibri" w:hAnsi="Calibri" w:cs="Arial"/>
                <w:b w:val="0"/>
                <w:caps w:val="0"/>
                <w:spacing w:val="-2"/>
                <w:lang w:val="en-GB"/>
              </w:rPr>
              <w:t>information</w:t>
            </w:r>
            <w:r w:rsidR="000B61D4">
              <w:rPr>
                <w:rFonts w:ascii="Calibri" w:hAnsi="Calibri" w:cs="Arial"/>
                <w:b w:val="0"/>
                <w:caps w:val="0"/>
                <w:spacing w:val="-2"/>
                <w:lang w:val="en-GB"/>
              </w:rPr>
              <w:t xml:space="preserve"> on each</w:t>
            </w:r>
          </w:p>
        </w:tc>
      </w:tr>
      <w:tr w:rsidR="001518CB" w:rsidRPr="001518CB" w:rsidTr="000B61D4">
        <w:trPr>
          <w:cantSplit/>
          <w:trHeight w:val="259"/>
          <w:jc w:val="center"/>
        </w:trPr>
        <w:tc>
          <w:tcPr>
            <w:tcW w:w="10790" w:type="dxa"/>
            <w:gridSpan w:val="3"/>
            <w:shd w:val="clear" w:color="auto" w:fill="auto"/>
            <w:vAlign w:val="center"/>
          </w:tcPr>
          <w:p w:rsidR="00BC2161" w:rsidRPr="000B61D4" w:rsidRDefault="00BC2161" w:rsidP="00BC2161">
            <w:pPr>
              <w:rPr>
                <w:rFonts w:ascii="Calibri" w:hAnsi="Calibri" w:cs="Arial"/>
                <w:b/>
                <w:spacing w:val="-2"/>
                <w:sz w:val="18"/>
                <w:szCs w:val="18"/>
              </w:rPr>
            </w:pPr>
            <w:r w:rsidRPr="000B61D4">
              <w:rPr>
                <w:rFonts w:ascii="Calibri" w:hAnsi="Calibri" w:cs="Arial"/>
                <w:b/>
                <w:spacing w:val="-2"/>
                <w:sz w:val="18"/>
                <w:szCs w:val="18"/>
              </w:rPr>
              <w:t xml:space="preserve">Please indicate below the </w:t>
            </w:r>
            <w:r w:rsidR="00FF47B8" w:rsidRPr="000B61D4">
              <w:rPr>
                <w:rFonts w:ascii="Calibri" w:hAnsi="Calibri" w:cs="Arial"/>
                <w:b/>
                <w:spacing w:val="-2"/>
                <w:sz w:val="18"/>
                <w:szCs w:val="18"/>
              </w:rPr>
              <w:t xml:space="preserve">particular </w:t>
            </w:r>
            <w:r w:rsidRPr="000B61D4">
              <w:rPr>
                <w:rFonts w:ascii="Calibri" w:hAnsi="Calibri" w:cs="Arial"/>
                <w:b/>
                <w:spacing w:val="-2"/>
                <w:sz w:val="18"/>
                <w:szCs w:val="18"/>
              </w:rPr>
              <w:t xml:space="preserve">Pro Bono </w:t>
            </w:r>
            <w:r w:rsidR="000B61D4" w:rsidRPr="000B61D4">
              <w:rPr>
                <w:rFonts w:ascii="Calibri" w:hAnsi="Calibri" w:cs="Arial"/>
                <w:b/>
                <w:spacing w:val="-2"/>
                <w:sz w:val="18"/>
                <w:szCs w:val="18"/>
              </w:rPr>
              <w:t xml:space="preserve">Network </w:t>
            </w:r>
            <w:r w:rsidRPr="000B61D4">
              <w:rPr>
                <w:rFonts w:ascii="Calibri" w:hAnsi="Calibri" w:cs="Arial"/>
                <w:b/>
                <w:spacing w:val="-2"/>
                <w:sz w:val="18"/>
                <w:szCs w:val="18"/>
              </w:rPr>
              <w:t>projects</w:t>
            </w:r>
            <w:r w:rsidR="00FF47B8" w:rsidRPr="000B61D4">
              <w:rPr>
                <w:rFonts w:ascii="Calibri" w:hAnsi="Calibri" w:cs="Arial"/>
                <w:b/>
                <w:spacing w:val="-2"/>
                <w:sz w:val="18"/>
                <w:szCs w:val="18"/>
              </w:rPr>
              <w:t xml:space="preserve"> </w:t>
            </w:r>
            <w:r w:rsidRPr="000B61D4">
              <w:rPr>
                <w:rFonts w:ascii="Calibri" w:hAnsi="Calibri" w:cs="Arial"/>
                <w:b/>
                <w:spacing w:val="-2"/>
                <w:sz w:val="18"/>
                <w:szCs w:val="18"/>
              </w:rPr>
              <w:t xml:space="preserve">you are interested in: </w:t>
            </w:r>
          </w:p>
          <w:p w:rsidR="001518CB" w:rsidRPr="00BC2161" w:rsidRDefault="001518CB" w:rsidP="00BC2161">
            <w:pPr>
              <w:rPr>
                <w:rFonts w:ascii="Calibri" w:hAnsi="Calibri"/>
                <w:sz w:val="18"/>
                <w:szCs w:val="18"/>
              </w:rPr>
            </w:pPr>
          </w:p>
          <w:p w:rsidR="00BC2161" w:rsidRDefault="00BC2161" w:rsidP="00BC2161">
            <w:pPr>
              <w:rPr>
                <w:rFonts w:ascii="Calibri" w:hAnsi="Calibri"/>
                <w:sz w:val="18"/>
                <w:szCs w:val="18"/>
              </w:rPr>
            </w:pPr>
          </w:p>
          <w:p w:rsidR="00BC2161" w:rsidRPr="001518CB" w:rsidRDefault="00BC2161" w:rsidP="00BC2161">
            <w:pPr>
              <w:rPr>
                <w:rFonts w:ascii="Calibri" w:hAnsi="Calibri"/>
                <w:sz w:val="18"/>
                <w:szCs w:val="18"/>
              </w:rPr>
            </w:pPr>
          </w:p>
        </w:tc>
      </w:tr>
      <w:tr w:rsidR="001518CB" w:rsidRPr="001518CB" w:rsidTr="000B61D4">
        <w:trPr>
          <w:cantSplit/>
          <w:trHeight w:val="288"/>
          <w:jc w:val="center"/>
        </w:trPr>
        <w:tc>
          <w:tcPr>
            <w:tcW w:w="10790" w:type="dxa"/>
            <w:gridSpan w:val="3"/>
            <w:shd w:val="clear" w:color="auto" w:fill="D9D9D9" w:themeFill="background1" w:themeFillShade="D9"/>
            <w:vAlign w:val="center"/>
          </w:tcPr>
          <w:p w:rsidR="001518CB" w:rsidRDefault="001518CB" w:rsidP="005314CE">
            <w:pPr>
              <w:pStyle w:val="Heading2"/>
              <w:rPr>
                <w:rFonts w:ascii="Calibri" w:hAnsi="Calibri"/>
                <w:sz w:val="18"/>
                <w:szCs w:val="18"/>
              </w:rPr>
            </w:pPr>
          </w:p>
        </w:tc>
      </w:tr>
      <w:tr w:rsidR="005D4280" w:rsidRPr="001518CB" w:rsidTr="000B61D4">
        <w:trPr>
          <w:cantSplit/>
          <w:trHeight w:val="576"/>
          <w:jc w:val="center"/>
        </w:trPr>
        <w:tc>
          <w:tcPr>
            <w:tcW w:w="10790" w:type="dxa"/>
            <w:gridSpan w:val="3"/>
            <w:shd w:val="clear" w:color="auto" w:fill="auto"/>
            <w:vAlign w:val="center"/>
          </w:tcPr>
          <w:p w:rsidR="005D4280" w:rsidRPr="000B61D4" w:rsidRDefault="00BC2161" w:rsidP="00BC2161">
            <w:pPr>
              <w:rPr>
                <w:rFonts w:ascii="Calibri" w:hAnsi="Calibri"/>
                <w:b/>
                <w:sz w:val="18"/>
                <w:szCs w:val="18"/>
              </w:rPr>
            </w:pPr>
            <w:r w:rsidRPr="000B61D4">
              <w:rPr>
                <w:rFonts w:ascii="Calibri" w:hAnsi="Calibri"/>
                <w:b/>
                <w:sz w:val="18"/>
                <w:szCs w:val="18"/>
              </w:rPr>
              <w:t>How did you hear about the Pro Bono Network at Manchester Law School?</w:t>
            </w:r>
          </w:p>
          <w:p w:rsidR="00BC2161" w:rsidRPr="001518CB" w:rsidRDefault="00BC2161" w:rsidP="00BC2161">
            <w:pPr>
              <w:rPr>
                <w:rFonts w:ascii="Calibri" w:hAnsi="Calibri"/>
                <w:sz w:val="18"/>
                <w:szCs w:val="18"/>
              </w:rPr>
            </w:pPr>
          </w:p>
        </w:tc>
      </w:tr>
      <w:tr w:rsidR="005D4280" w:rsidRPr="001518CB" w:rsidTr="000B61D4">
        <w:trPr>
          <w:cantSplit/>
          <w:trHeight w:val="259"/>
          <w:jc w:val="center"/>
        </w:trPr>
        <w:tc>
          <w:tcPr>
            <w:tcW w:w="6998" w:type="dxa"/>
            <w:gridSpan w:val="2"/>
            <w:shd w:val="clear" w:color="auto" w:fill="auto"/>
            <w:vAlign w:val="center"/>
          </w:tcPr>
          <w:p w:rsidR="005D4280" w:rsidRPr="00BC2161" w:rsidRDefault="00BC2161" w:rsidP="00FF47B8">
            <w:pPr>
              <w:tabs>
                <w:tab w:val="left" w:pos="-720"/>
              </w:tabs>
              <w:suppressAutoHyphens/>
              <w:spacing w:line="276" w:lineRule="auto"/>
              <w:rPr>
                <w:rFonts w:ascii="Calibri" w:hAnsi="Calibri"/>
                <w:szCs w:val="16"/>
              </w:rPr>
            </w:pPr>
            <w:r w:rsidRPr="00BC2161">
              <w:rPr>
                <w:rFonts w:ascii="Calibri" w:hAnsi="Calibri"/>
                <w:szCs w:val="16"/>
              </w:rPr>
              <w:t xml:space="preserve">All </w:t>
            </w:r>
            <w:r w:rsidR="00FF47B8">
              <w:rPr>
                <w:rFonts w:ascii="Calibri" w:hAnsi="Calibri"/>
                <w:szCs w:val="16"/>
              </w:rPr>
              <w:t xml:space="preserve">personal </w:t>
            </w:r>
            <w:r w:rsidRPr="00BC2161">
              <w:rPr>
                <w:rFonts w:ascii="Calibri" w:hAnsi="Calibri"/>
                <w:szCs w:val="16"/>
              </w:rPr>
              <w:t>information supplied will be</w:t>
            </w:r>
            <w:r w:rsidR="00B91F80">
              <w:rPr>
                <w:rFonts w:ascii="Calibri" w:hAnsi="Calibri"/>
                <w:szCs w:val="16"/>
              </w:rPr>
              <w:t xml:space="preserve"> </w:t>
            </w:r>
            <w:r w:rsidR="00FF47B8">
              <w:rPr>
                <w:rFonts w:ascii="Calibri" w:hAnsi="Calibri"/>
                <w:szCs w:val="16"/>
              </w:rPr>
              <w:t xml:space="preserve">stored securely in compliance with the Data Protection Act 1998 and used </w:t>
            </w:r>
            <w:r w:rsidRPr="00BC2161">
              <w:rPr>
                <w:rFonts w:ascii="Calibri" w:hAnsi="Calibri"/>
                <w:szCs w:val="16"/>
              </w:rPr>
              <w:t>for the effect</w:t>
            </w:r>
            <w:r w:rsidR="00FF47B8">
              <w:rPr>
                <w:rFonts w:ascii="Calibri" w:hAnsi="Calibri"/>
                <w:szCs w:val="16"/>
              </w:rPr>
              <w:t>ive processing of your request, so</w:t>
            </w:r>
            <w:r w:rsidR="00B91F80">
              <w:rPr>
                <w:rFonts w:ascii="Calibri" w:hAnsi="Calibri"/>
                <w:szCs w:val="16"/>
              </w:rPr>
              <w:t xml:space="preserve"> </w:t>
            </w:r>
            <w:r>
              <w:rPr>
                <w:rFonts w:ascii="Calibri" w:hAnsi="Calibri"/>
                <w:szCs w:val="16"/>
              </w:rPr>
              <w:t>w</w:t>
            </w:r>
            <w:r w:rsidRPr="00BC2161">
              <w:rPr>
                <w:rFonts w:ascii="Calibri" w:hAnsi="Calibri"/>
                <w:szCs w:val="16"/>
              </w:rPr>
              <w:t>e may pass your information</w:t>
            </w:r>
            <w:r w:rsidR="00FF47B8">
              <w:rPr>
                <w:rFonts w:ascii="Calibri" w:hAnsi="Calibri"/>
                <w:szCs w:val="16"/>
              </w:rPr>
              <w:t xml:space="preserve"> on</w:t>
            </w:r>
            <w:r w:rsidRPr="00BC2161">
              <w:rPr>
                <w:rFonts w:ascii="Calibri" w:hAnsi="Calibri"/>
                <w:szCs w:val="16"/>
              </w:rPr>
              <w:t xml:space="preserve"> to our </w:t>
            </w:r>
            <w:r w:rsidR="00B91F80">
              <w:rPr>
                <w:rFonts w:ascii="Calibri" w:hAnsi="Calibri"/>
                <w:szCs w:val="16"/>
              </w:rPr>
              <w:t xml:space="preserve">pro bono </w:t>
            </w:r>
            <w:r w:rsidR="00FF47B8">
              <w:rPr>
                <w:rFonts w:ascii="Calibri" w:hAnsi="Calibri"/>
                <w:szCs w:val="16"/>
              </w:rPr>
              <w:t>providers and associated organisations</w:t>
            </w:r>
            <w:r w:rsidRPr="00BC2161">
              <w:rPr>
                <w:rFonts w:ascii="Calibri" w:hAnsi="Calibri"/>
                <w:szCs w:val="16"/>
              </w:rPr>
              <w:t>.</w:t>
            </w:r>
          </w:p>
        </w:tc>
        <w:tc>
          <w:tcPr>
            <w:tcW w:w="3792" w:type="dxa"/>
            <w:shd w:val="clear" w:color="auto" w:fill="auto"/>
            <w:vAlign w:val="center"/>
          </w:tcPr>
          <w:p w:rsidR="005D4280" w:rsidRPr="000B61D4" w:rsidRDefault="005D4280" w:rsidP="00326F1B">
            <w:pPr>
              <w:rPr>
                <w:rFonts w:ascii="Calibri" w:hAnsi="Calibri"/>
                <w:b/>
                <w:sz w:val="18"/>
                <w:szCs w:val="18"/>
              </w:rPr>
            </w:pPr>
            <w:r w:rsidRPr="000B61D4">
              <w:rPr>
                <w:rFonts w:ascii="Calibri" w:hAnsi="Calibri"/>
                <w:b/>
                <w:sz w:val="18"/>
                <w:szCs w:val="18"/>
              </w:rPr>
              <w:t>Date</w:t>
            </w:r>
            <w:r w:rsidR="001D2340" w:rsidRPr="000B61D4">
              <w:rPr>
                <w:rFonts w:ascii="Calibri" w:hAnsi="Calibri"/>
                <w:b/>
                <w:sz w:val="18"/>
                <w:szCs w:val="18"/>
              </w:rPr>
              <w:t>:</w:t>
            </w:r>
          </w:p>
        </w:tc>
      </w:tr>
      <w:tr w:rsidR="00BC2161" w:rsidRPr="001518CB" w:rsidTr="000B61D4">
        <w:trPr>
          <w:cantSplit/>
          <w:trHeight w:val="576"/>
          <w:jc w:val="center"/>
        </w:trPr>
        <w:tc>
          <w:tcPr>
            <w:tcW w:w="10790" w:type="dxa"/>
            <w:gridSpan w:val="3"/>
            <w:shd w:val="clear" w:color="auto" w:fill="auto"/>
            <w:vAlign w:val="center"/>
          </w:tcPr>
          <w:p w:rsidR="00FF47B8" w:rsidRPr="000B61D4" w:rsidRDefault="000B61D4" w:rsidP="00BC2161">
            <w:pPr>
              <w:pStyle w:val="Heading2"/>
              <w:jc w:val="left"/>
              <w:rPr>
                <w:rFonts w:ascii="Calibri" w:hAnsi="Calibri"/>
                <w:b w:val="0"/>
                <w:caps w:val="0"/>
              </w:rPr>
            </w:pPr>
            <w:r w:rsidRPr="000B61D4">
              <w:rPr>
                <w:rFonts w:ascii="Calibri" w:hAnsi="Calibri"/>
                <w:b w:val="0"/>
                <w:caps w:val="0"/>
              </w:rPr>
              <w:t>Please continue on a separate page if needed</w:t>
            </w:r>
          </w:p>
          <w:p w:rsidR="00BC2161" w:rsidRDefault="00BC2161" w:rsidP="00BC2161">
            <w:pPr>
              <w:pStyle w:val="Heading2"/>
              <w:jc w:val="left"/>
              <w:rPr>
                <w:rFonts w:ascii="Calibri" w:hAnsi="Calibri"/>
                <w:sz w:val="18"/>
                <w:szCs w:val="18"/>
              </w:rPr>
            </w:pPr>
            <w:r w:rsidRPr="001518CB">
              <w:rPr>
                <w:rFonts w:ascii="Calibri" w:hAnsi="Calibri"/>
                <w:sz w:val="18"/>
                <w:szCs w:val="18"/>
              </w:rPr>
              <w:t xml:space="preserve">plEASE COMPLETE AND </w:t>
            </w:r>
            <w:r>
              <w:rPr>
                <w:rFonts w:ascii="Calibri" w:hAnsi="Calibri"/>
                <w:sz w:val="18"/>
                <w:szCs w:val="18"/>
              </w:rPr>
              <w:t>send</w:t>
            </w:r>
            <w:r w:rsidRPr="001518CB">
              <w:rPr>
                <w:rFonts w:ascii="Calibri" w:hAnsi="Calibri"/>
                <w:sz w:val="18"/>
                <w:szCs w:val="18"/>
              </w:rPr>
              <w:t xml:space="preserve"> THIS FORM BY EMAIL TO </w:t>
            </w:r>
            <w:hyperlink r:id="rId18" w:history="1">
              <w:r w:rsidRPr="001518CB">
                <w:rPr>
                  <w:rStyle w:val="Hyperlink"/>
                  <w:rFonts w:ascii="Calibri" w:hAnsi="Calibri"/>
                  <w:sz w:val="18"/>
                  <w:szCs w:val="18"/>
                </w:rPr>
                <w:t>probono@mmu.ac.uk</w:t>
              </w:r>
            </w:hyperlink>
          </w:p>
          <w:p w:rsidR="000B61D4" w:rsidRDefault="000B61D4" w:rsidP="00BC2161">
            <w:pPr>
              <w:rPr>
                <w:rFonts w:ascii="Calibri" w:hAnsi="Calibri"/>
                <w:szCs w:val="16"/>
              </w:rPr>
            </w:pPr>
          </w:p>
          <w:p w:rsidR="00BC2161" w:rsidRPr="00BC2161" w:rsidRDefault="00BC2161" w:rsidP="00BC2161">
            <w:pPr>
              <w:rPr>
                <w:rFonts w:ascii="Calibri" w:hAnsi="Calibri"/>
                <w:szCs w:val="16"/>
              </w:rPr>
            </w:pPr>
            <w:r w:rsidRPr="00BC2161">
              <w:rPr>
                <w:rFonts w:ascii="Calibri" w:hAnsi="Calibri"/>
                <w:szCs w:val="16"/>
              </w:rPr>
              <w:t>Alternatively, please print and drop your completed form to the Business &amp; Law School Student Hub for the attention of the Manchester Law School Pro Bono Team.</w:t>
            </w:r>
          </w:p>
        </w:tc>
      </w:tr>
    </w:tbl>
    <w:p w:rsidR="00415F5F" w:rsidRPr="001518CB" w:rsidRDefault="00415F5F" w:rsidP="00BC2161">
      <w:pPr>
        <w:rPr>
          <w:rFonts w:ascii="Calibri" w:hAnsi="Calibri"/>
          <w:sz w:val="18"/>
          <w:szCs w:val="18"/>
        </w:rPr>
      </w:pPr>
    </w:p>
    <w:sectPr w:rsidR="00415F5F" w:rsidRPr="001518CB" w:rsidSect="00FF47B8">
      <w:footerReference w:type="defaul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1F80" w:rsidRDefault="00B91F80">
      <w:r>
        <w:separator/>
      </w:r>
    </w:p>
  </w:endnote>
  <w:endnote w:type="continuationSeparator" w:id="0">
    <w:p w:rsidR="00B91F80" w:rsidRDefault="00B91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F80" w:rsidRDefault="00B91F80" w:rsidP="00EB52A5">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1F80" w:rsidRDefault="00B91F80">
      <w:r>
        <w:separator/>
      </w:r>
    </w:p>
  </w:footnote>
  <w:footnote w:type="continuationSeparator" w:id="0">
    <w:p w:rsidR="00B91F80" w:rsidRDefault="00B91F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C76"/>
    <w:rsid w:val="000077BD"/>
    <w:rsid w:val="00017DD1"/>
    <w:rsid w:val="00032E90"/>
    <w:rsid w:val="000332AD"/>
    <w:rsid w:val="000447ED"/>
    <w:rsid w:val="00085333"/>
    <w:rsid w:val="000B61D4"/>
    <w:rsid w:val="000C0676"/>
    <w:rsid w:val="000C3395"/>
    <w:rsid w:val="000E2704"/>
    <w:rsid w:val="0011649E"/>
    <w:rsid w:val="001518CB"/>
    <w:rsid w:val="0016303A"/>
    <w:rsid w:val="00190F40"/>
    <w:rsid w:val="001D2340"/>
    <w:rsid w:val="001F7A95"/>
    <w:rsid w:val="00240AF1"/>
    <w:rsid w:val="0024648C"/>
    <w:rsid w:val="002602F0"/>
    <w:rsid w:val="002C0936"/>
    <w:rsid w:val="00326F1B"/>
    <w:rsid w:val="00384215"/>
    <w:rsid w:val="003C4E60"/>
    <w:rsid w:val="00400969"/>
    <w:rsid w:val="004035E6"/>
    <w:rsid w:val="0041482B"/>
    <w:rsid w:val="00415F5F"/>
    <w:rsid w:val="0042038C"/>
    <w:rsid w:val="00453DA1"/>
    <w:rsid w:val="00461DCB"/>
    <w:rsid w:val="00491A66"/>
    <w:rsid w:val="004B66C1"/>
    <w:rsid w:val="004D64E0"/>
    <w:rsid w:val="005314CE"/>
    <w:rsid w:val="00532E88"/>
    <w:rsid w:val="005360D4"/>
    <w:rsid w:val="0054754E"/>
    <w:rsid w:val="0056338C"/>
    <w:rsid w:val="00574303"/>
    <w:rsid w:val="005D4280"/>
    <w:rsid w:val="005F422F"/>
    <w:rsid w:val="00616028"/>
    <w:rsid w:val="006638AD"/>
    <w:rsid w:val="00671993"/>
    <w:rsid w:val="00682713"/>
    <w:rsid w:val="00722DE8"/>
    <w:rsid w:val="007324BD"/>
    <w:rsid w:val="00733AC6"/>
    <w:rsid w:val="007344B3"/>
    <w:rsid w:val="007352E9"/>
    <w:rsid w:val="007543A4"/>
    <w:rsid w:val="00770EEA"/>
    <w:rsid w:val="007E3D81"/>
    <w:rsid w:val="00850FE1"/>
    <w:rsid w:val="008658E6"/>
    <w:rsid w:val="00884CA6"/>
    <w:rsid w:val="00887861"/>
    <w:rsid w:val="00900794"/>
    <w:rsid w:val="00932D09"/>
    <w:rsid w:val="009622B2"/>
    <w:rsid w:val="009C7D71"/>
    <w:rsid w:val="009F58BB"/>
    <w:rsid w:val="00A41E64"/>
    <w:rsid w:val="00A4373B"/>
    <w:rsid w:val="00A83D5E"/>
    <w:rsid w:val="00AE1F72"/>
    <w:rsid w:val="00B04903"/>
    <w:rsid w:val="00B12708"/>
    <w:rsid w:val="00B41C69"/>
    <w:rsid w:val="00B91F80"/>
    <w:rsid w:val="00B96D9F"/>
    <w:rsid w:val="00BB32D8"/>
    <w:rsid w:val="00BC0F25"/>
    <w:rsid w:val="00BC2161"/>
    <w:rsid w:val="00BE09D6"/>
    <w:rsid w:val="00C10FF1"/>
    <w:rsid w:val="00C30E55"/>
    <w:rsid w:val="00C5090B"/>
    <w:rsid w:val="00C63324"/>
    <w:rsid w:val="00C81188"/>
    <w:rsid w:val="00C92FF3"/>
    <w:rsid w:val="00CB5E53"/>
    <w:rsid w:val="00CC6A22"/>
    <w:rsid w:val="00CC7CB7"/>
    <w:rsid w:val="00D02133"/>
    <w:rsid w:val="00D21FCD"/>
    <w:rsid w:val="00D34CBE"/>
    <w:rsid w:val="00D461ED"/>
    <w:rsid w:val="00D53D61"/>
    <w:rsid w:val="00D66A94"/>
    <w:rsid w:val="00DA5F94"/>
    <w:rsid w:val="00DC6437"/>
    <w:rsid w:val="00DD2A14"/>
    <w:rsid w:val="00DF1BA0"/>
    <w:rsid w:val="00E33A75"/>
    <w:rsid w:val="00E33DC8"/>
    <w:rsid w:val="00E630EB"/>
    <w:rsid w:val="00E75AE6"/>
    <w:rsid w:val="00E80215"/>
    <w:rsid w:val="00EA353A"/>
    <w:rsid w:val="00EB52A5"/>
    <w:rsid w:val="00EC655E"/>
    <w:rsid w:val="00ED3C76"/>
    <w:rsid w:val="00EE33CA"/>
    <w:rsid w:val="00F04B9B"/>
    <w:rsid w:val="00F0626A"/>
    <w:rsid w:val="00F149CC"/>
    <w:rsid w:val="00F242E0"/>
    <w:rsid w:val="00F46364"/>
    <w:rsid w:val="00F637CC"/>
    <w:rsid w:val="00F74AAD"/>
    <w:rsid w:val="00FF4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shapelayout>
  </w:shapeDefaults>
  <w:decimalSymbol w:val="."/>
  <w:listSeparator w:val=","/>
  <w15:docId w15:val="{B832C794-ADBF-4D01-9915-D186575C8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969"/>
    <w:rPr>
      <w:rFonts w:asciiTheme="minorHAnsi" w:hAnsiTheme="minorHAnsi"/>
      <w:sz w:val="16"/>
      <w:szCs w:val="24"/>
    </w:rPr>
  </w:style>
  <w:style w:type="paragraph" w:styleId="Heading1">
    <w:name w:val="heading 1"/>
    <w:basedOn w:val="Normal"/>
    <w:next w:val="Normal"/>
    <w:link w:val="Heading1Char"/>
    <w:qFormat/>
    <w:rsid w:val="00400969"/>
    <w:pPr>
      <w:jc w:val="center"/>
      <w:outlineLvl w:val="0"/>
    </w:pPr>
    <w:rPr>
      <w:rFonts w:asciiTheme="majorHAnsi" w:hAnsiTheme="majorHAnsi"/>
      <w:b/>
      <w:caps/>
      <w:color w:val="FFFFFF" w:themeColor="background1"/>
      <w:sz w:val="24"/>
    </w:rPr>
  </w:style>
  <w:style w:type="paragraph" w:styleId="Heading2">
    <w:name w:val="heading 2"/>
    <w:basedOn w:val="Normal"/>
    <w:next w:val="Normal"/>
    <w:link w:val="Heading2Char"/>
    <w:qFormat/>
    <w:rsid w:val="00400969"/>
    <w:pPr>
      <w:jc w:val="center"/>
      <w:outlineLvl w:val="1"/>
    </w:pPr>
    <w:rPr>
      <w:rFonts w:asciiTheme="majorHAnsi" w:hAnsiTheme="majorHAnsi"/>
      <w:b/>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alics">
    <w:name w:val="Italics"/>
    <w:basedOn w:val="Normal"/>
    <w:link w:val="ItalicsChar"/>
    <w:unhideWhenUsed/>
    <w:rsid w:val="00400969"/>
    <w:rPr>
      <w:i/>
      <w:sz w:val="14"/>
    </w:rPr>
  </w:style>
  <w:style w:type="character" w:customStyle="1" w:styleId="ItalicsChar">
    <w:name w:val="Italics Char"/>
    <w:basedOn w:val="DefaultParagraphFont"/>
    <w:link w:val="Italics"/>
    <w:rsid w:val="00400969"/>
    <w:rPr>
      <w:rFonts w:asciiTheme="minorHAnsi" w:hAnsiTheme="minorHAnsi"/>
      <w:i/>
      <w:sz w:val="14"/>
      <w:szCs w:val="24"/>
    </w:rPr>
  </w:style>
  <w:style w:type="paragraph" w:styleId="BalloonText">
    <w:name w:val="Balloon Text"/>
    <w:basedOn w:val="Normal"/>
    <w:semiHidden/>
    <w:unhideWhenUsed/>
    <w:rsid w:val="007324BD"/>
    <w:rPr>
      <w:rFonts w:cs="Tahoma"/>
      <w:szCs w:val="16"/>
    </w:rPr>
  </w:style>
  <w:style w:type="character" w:customStyle="1" w:styleId="Heading1Char">
    <w:name w:val="Heading 1 Char"/>
    <w:basedOn w:val="DefaultParagraphFont"/>
    <w:link w:val="Heading1"/>
    <w:rsid w:val="00400969"/>
    <w:rPr>
      <w:rFonts w:asciiTheme="majorHAnsi" w:hAnsiTheme="majorHAnsi"/>
      <w:b/>
      <w:caps/>
      <w:color w:val="FFFFFF" w:themeColor="background1"/>
      <w:sz w:val="24"/>
      <w:szCs w:val="24"/>
    </w:rPr>
  </w:style>
  <w:style w:type="character" w:customStyle="1" w:styleId="Heading2Char">
    <w:name w:val="Heading 2 Char"/>
    <w:basedOn w:val="Heading1Char"/>
    <w:link w:val="Heading2"/>
    <w:rsid w:val="00400969"/>
    <w:rPr>
      <w:rFonts w:asciiTheme="majorHAnsi" w:hAnsiTheme="majorHAnsi"/>
      <w:b/>
      <w:caps/>
      <w:color w:val="FFFFFF" w:themeColor="background1"/>
      <w:sz w:val="16"/>
      <w:szCs w:val="16"/>
    </w:rPr>
  </w:style>
  <w:style w:type="character" w:styleId="Hyperlink">
    <w:name w:val="Hyperlink"/>
    <w:basedOn w:val="DefaultParagraphFont"/>
    <w:unhideWhenUsed/>
    <w:rsid w:val="00ED3C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bono@mmu.ac.uk" TargetMode="External"/><Relationship Id="rId13" Type="http://schemas.openxmlformats.org/officeDocument/2006/relationships/control" Target="activeX/activeX2.xml"/><Relationship Id="rId18" Type="http://schemas.openxmlformats.org/officeDocument/2006/relationships/hyperlink" Target="mailto:probono@mmu.ac.uk"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3.wmf"/><Relationship Id="rId17" Type="http://schemas.openxmlformats.org/officeDocument/2006/relationships/hyperlink" Target="mailto:probono@mmu.ac.uk" TargetMode="External"/><Relationship Id="rId2" Type="http://schemas.openxmlformats.org/officeDocument/2006/relationships/styles" Target="styles.xml"/><Relationship Id="rId16" Type="http://schemas.openxmlformats.org/officeDocument/2006/relationships/hyperlink" Target="http://www.mmu.ac.uk/probon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ontrol" Target="activeX/activeX1.xml"/><Relationship Id="rId5" Type="http://schemas.openxmlformats.org/officeDocument/2006/relationships/footnotes" Target="footnotes.xml"/><Relationship Id="rId15" Type="http://schemas.openxmlformats.org/officeDocument/2006/relationships/control" Target="activeX/activeX3.xml"/><Relationship Id="rId10" Type="http://schemas.openxmlformats.org/officeDocument/2006/relationships/image" Target="media/image2.wmf"/><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areers@mmu.ac.uk" TargetMode="External"/><Relationship Id="rId14" Type="http://schemas.openxmlformats.org/officeDocument/2006/relationships/image" Target="media/image4.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55122439\AppData\Roaming\Microsoft\Templates\Membership%20application%20form.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E133FFAA-C3C8-4337-A182-5E397BA2E1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Membership application form.dotx</Template>
  <TotalTime>0</TotalTime>
  <Pages>2</Pages>
  <Words>376</Words>
  <Characters>2512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Membership application form</vt:lpstr>
    </vt:vector>
  </TitlesOfParts>
  <Company/>
  <LinksUpToDate>false</LinksUpToDate>
  <CharactersWithSpaces>2883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application form</dc:title>
  <dc:creator>MMU User</dc:creator>
  <cp:keywords/>
  <cp:lastModifiedBy>Ellen Henderson</cp:lastModifiedBy>
  <cp:revision>2</cp:revision>
  <cp:lastPrinted>2004-01-19T19:27:00Z</cp:lastPrinted>
  <dcterms:created xsi:type="dcterms:W3CDTF">2019-10-09T08:54:00Z</dcterms:created>
  <dcterms:modified xsi:type="dcterms:W3CDTF">2019-10-09T08:54:00Z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TC010186281033</vt:lpwstr>
  </property>
</Properties>
</file>